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D77A" w14:textId="77777777" w:rsidR="00027933" w:rsidRDefault="00027933" w:rsidP="00D32C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FA38DE" w14:textId="77777777" w:rsidR="00884F9C" w:rsidRPr="00884F9C" w:rsidRDefault="00884F9C" w:rsidP="00884F9C">
      <w:pPr>
        <w:jc w:val="right"/>
        <w:rPr>
          <w:sz w:val="20"/>
        </w:rPr>
      </w:pPr>
      <w:r w:rsidRPr="00884F9C">
        <w:rPr>
          <w:sz w:val="20"/>
        </w:rPr>
        <w:t>Lisa 1</w:t>
      </w:r>
    </w:p>
    <w:p w14:paraId="3464809B" w14:textId="77777777" w:rsidR="00884F9C" w:rsidRPr="00884F9C" w:rsidRDefault="00884F9C" w:rsidP="00884F9C">
      <w:pPr>
        <w:jc w:val="right"/>
        <w:rPr>
          <w:sz w:val="20"/>
        </w:rPr>
      </w:pPr>
      <w:r w:rsidRPr="00884F9C">
        <w:rPr>
          <w:sz w:val="20"/>
        </w:rPr>
        <w:t xml:space="preserve">SA Võrumaa Arenduskeskus nõukogu </w:t>
      </w:r>
    </w:p>
    <w:p w14:paraId="00BDE3F8" w14:textId="62C3FFF7" w:rsidR="00FF6BF6" w:rsidRDefault="00F57401" w:rsidP="004C6B36">
      <w:pPr>
        <w:jc w:val="right"/>
        <w:rPr>
          <w:sz w:val="20"/>
        </w:rPr>
      </w:pPr>
      <w:r>
        <w:rPr>
          <w:sz w:val="20"/>
        </w:rPr>
        <w:t>17.10</w:t>
      </w:r>
      <w:r w:rsidR="00884F9C" w:rsidRPr="00884F9C">
        <w:rPr>
          <w:sz w:val="20"/>
        </w:rPr>
        <w:t>.2018 otsuse nr</w:t>
      </w:r>
      <w:r w:rsidR="0056643A">
        <w:rPr>
          <w:sz w:val="20"/>
        </w:rPr>
        <w:t xml:space="preserve"> 33</w:t>
      </w:r>
      <w:r w:rsidR="00F700D0">
        <w:rPr>
          <w:sz w:val="20"/>
        </w:rPr>
        <w:t xml:space="preserve"> </w:t>
      </w:r>
      <w:r w:rsidR="00884F9C" w:rsidRPr="00884F9C">
        <w:rPr>
          <w:sz w:val="20"/>
        </w:rPr>
        <w:t>juurde</w:t>
      </w:r>
    </w:p>
    <w:p w14:paraId="7D73F533" w14:textId="77777777" w:rsidR="004C6B36" w:rsidRDefault="004C6B36" w:rsidP="00DA03DA">
      <w:pPr>
        <w:jc w:val="center"/>
        <w:rPr>
          <w:b/>
          <w:sz w:val="24"/>
          <w:szCs w:val="24"/>
        </w:rPr>
      </w:pPr>
    </w:p>
    <w:p w14:paraId="1EC04E93" w14:textId="638D7A9C" w:rsidR="003E3B25" w:rsidRPr="003E3B25" w:rsidRDefault="00041873" w:rsidP="00DA0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Võru </w:t>
      </w:r>
      <w:r w:rsidR="00F700D0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aakonna </w:t>
      </w:r>
      <w:r w:rsidR="00A65325">
        <w:rPr>
          <w:b/>
          <w:sz w:val="24"/>
          <w:szCs w:val="24"/>
        </w:rPr>
        <w:t>noorsootöö</w:t>
      </w:r>
      <w:r w:rsidR="003E3B25" w:rsidRPr="003E3B25">
        <w:rPr>
          <w:b/>
          <w:sz w:val="24"/>
          <w:szCs w:val="24"/>
        </w:rPr>
        <w:t xml:space="preserve"> tunnustamise kord</w:t>
      </w:r>
    </w:p>
    <w:p w14:paraId="70F262C7" w14:textId="77777777" w:rsidR="003E3B25" w:rsidRPr="003E3B25" w:rsidRDefault="003E3B25" w:rsidP="003E3B25">
      <w:pPr>
        <w:jc w:val="both"/>
        <w:rPr>
          <w:sz w:val="24"/>
          <w:szCs w:val="24"/>
        </w:rPr>
      </w:pPr>
    </w:p>
    <w:p w14:paraId="7634B99C" w14:textId="20AA198F" w:rsidR="003E3B25" w:rsidRPr="00DA03DA" w:rsidRDefault="003E3B25" w:rsidP="00DA03DA">
      <w:pPr>
        <w:pStyle w:val="Loendilik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DA03DA">
        <w:rPr>
          <w:b/>
          <w:sz w:val="24"/>
          <w:szCs w:val="24"/>
        </w:rPr>
        <w:t>Üldosa</w:t>
      </w:r>
    </w:p>
    <w:p w14:paraId="62C2D6F6" w14:textId="24686E02" w:rsidR="003E3B25" w:rsidRPr="003E3B25" w:rsidRDefault="00A65325" w:rsidP="00957F88">
      <w:pPr>
        <w:pStyle w:val="Loendilik"/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Noorsootöö</w:t>
      </w:r>
      <w:r w:rsidR="003E3B25" w:rsidRPr="003E3B25">
        <w:rPr>
          <w:sz w:val="24"/>
          <w:szCs w:val="24"/>
        </w:rPr>
        <w:t xml:space="preserve"> tegijate tunnustamise eesmärk on esile tõsta noorsootöösse panustanud ning valdkonda edendanud inimesi ja organisatsioone ning silmapaistvamaid ja olulisemaid </w:t>
      </w:r>
      <w:r w:rsidR="009B282F">
        <w:rPr>
          <w:sz w:val="24"/>
          <w:szCs w:val="24"/>
        </w:rPr>
        <w:t xml:space="preserve">  </w:t>
      </w:r>
      <w:r w:rsidR="003E3B25" w:rsidRPr="003E3B25">
        <w:rPr>
          <w:sz w:val="24"/>
          <w:szCs w:val="24"/>
        </w:rPr>
        <w:t>a</w:t>
      </w:r>
      <w:r w:rsidR="009B282F">
        <w:rPr>
          <w:sz w:val="24"/>
          <w:szCs w:val="24"/>
        </w:rPr>
        <w:t>l</w:t>
      </w:r>
      <w:r w:rsidR="003E3B25" w:rsidRPr="003E3B25">
        <w:rPr>
          <w:sz w:val="24"/>
          <w:szCs w:val="24"/>
        </w:rPr>
        <w:t>gatusi, millel on oluline mõju kohalikul, maakondlikul või üleriigilisel tasandil.</w:t>
      </w:r>
    </w:p>
    <w:p w14:paraId="2878A4F8" w14:textId="77777777" w:rsidR="00A65325" w:rsidRPr="00A65325" w:rsidRDefault="003E3B25" w:rsidP="00957F88">
      <w:pPr>
        <w:pStyle w:val="Loendilik"/>
        <w:numPr>
          <w:ilvl w:val="1"/>
          <w:numId w:val="12"/>
        </w:numPr>
        <w:rPr>
          <w:sz w:val="24"/>
          <w:szCs w:val="24"/>
        </w:rPr>
      </w:pPr>
      <w:r w:rsidRPr="00A65325">
        <w:rPr>
          <w:sz w:val="24"/>
          <w:szCs w:val="24"/>
        </w:rPr>
        <w:t>Kord reguleerib kandidaatide esitamist, hindamist ja edukate kandidaatide valikut Võru</w:t>
      </w:r>
      <w:r w:rsidR="00BA567E" w:rsidRPr="00A65325">
        <w:rPr>
          <w:sz w:val="24"/>
          <w:szCs w:val="24"/>
        </w:rPr>
        <w:t xml:space="preserve"> </w:t>
      </w:r>
      <w:r w:rsidRPr="00A65325">
        <w:rPr>
          <w:sz w:val="24"/>
          <w:szCs w:val="24"/>
        </w:rPr>
        <w:t>maa</w:t>
      </w:r>
      <w:r w:rsidR="00BA567E" w:rsidRPr="00A65325">
        <w:rPr>
          <w:sz w:val="24"/>
          <w:szCs w:val="24"/>
        </w:rPr>
        <w:t>konna</w:t>
      </w:r>
      <w:r w:rsidRPr="00A65325">
        <w:rPr>
          <w:sz w:val="24"/>
          <w:szCs w:val="24"/>
        </w:rPr>
        <w:t xml:space="preserve"> noorsootöö tunnustuse väljaandmisel.</w:t>
      </w:r>
    </w:p>
    <w:p w14:paraId="315C4BA1" w14:textId="629EF303" w:rsidR="00A65325" w:rsidRPr="00A65325" w:rsidRDefault="00A65325" w:rsidP="00957F88">
      <w:pPr>
        <w:pStyle w:val="Loendilik"/>
        <w:numPr>
          <w:ilvl w:val="1"/>
          <w:numId w:val="12"/>
        </w:numPr>
        <w:rPr>
          <w:sz w:val="24"/>
          <w:szCs w:val="24"/>
        </w:rPr>
      </w:pPr>
      <w:r w:rsidRPr="00A65325">
        <w:rPr>
          <w:sz w:val="24"/>
          <w:szCs w:val="24"/>
        </w:rPr>
        <w:t>Nominente tunnustatakse Võrumaa Arenduskeskuse</w:t>
      </w:r>
      <w:r w:rsidR="00EA6AA3">
        <w:rPr>
          <w:sz w:val="24"/>
          <w:szCs w:val="24"/>
        </w:rPr>
        <w:t xml:space="preserve"> (edaspidi arenduskeskuse)</w:t>
      </w:r>
      <w:r w:rsidRPr="00A65325">
        <w:rPr>
          <w:sz w:val="24"/>
          <w:szCs w:val="24"/>
        </w:rPr>
        <w:t xml:space="preserve"> juhatuse liikme tänukirja ja meenega.</w:t>
      </w:r>
    </w:p>
    <w:p w14:paraId="4B6D3468" w14:textId="77777777" w:rsidR="003E3B25" w:rsidRPr="003E3B25" w:rsidRDefault="003E3B25" w:rsidP="00957F88">
      <w:pPr>
        <w:ind w:left="792" w:hanging="432"/>
        <w:jc w:val="both"/>
        <w:rPr>
          <w:b/>
          <w:sz w:val="24"/>
          <w:szCs w:val="24"/>
        </w:rPr>
      </w:pPr>
    </w:p>
    <w:p w14:paraId="0F324B8D" w14:textId="3C790174" w:rsidR="00BD5B8A" w:rsidRPr="00BD5B8A" w:rsidRDefault="00BD5B8A" w:rsidP="00BD5B8A">
      <w:pPr>
        <w:pStyle w:val="Loendilik"/>
        <w:numPr>
          <w:ilvl w:val="0"/>
          <w:numId w:val="12"/>
        </w:numPr>
        <w:rPr>
          <w:b/>
          <w:sz w:val="24"/>
          <w:szCs w:val="24"/>
        </w:rPr>
      </w:pPr>
      <w:r w:rsidRPr="00BD5B8A">
        <w:rPr>
          <w:b/>
          <w:sz w:val="24"/>
          <w:szCs w:val="24"/>
        </w:rPr>
        <w:t>Esitatud kandidaat peab vastama vähemalt ühele statuudis välja toodud kriteeriumile.</w:t>
      </w:r>
    </w:p>
    <w:p w14:paraId="33FBE5BF" w14:textId="63FA4E91" w:rsidR="003E3B25" w:rsidRPr="009A6E40" w:rsidRDefault="003E3B25" w:rsidP="00957F88">
      <w:pPr>
        <w:pStyle w:val="Loendilik"/>
        <w:ind w:left="993" w:hanging="567"/>
        <w:jc w:val="both"/>
        <w:rPr>
          <w:sz w:val="24"/>
          <w:szCs w:val="24"/>
        </w:rPr>
      </w:pPr>
      <w:r w:rsidRPr="009A6E40">
        <w:rPr>
          <w:sz w:val="24"/>
          <w:szCs w:val="24"/>
        </w:rPr>
        <w:t>2.1. Enim silma paistnud noorsootöötaja</w:t>
      </w:r>
      <w:r w:rsidR="00A65325" w:rsidRPr="009A6E40">
        <w:rPr>
          <w:sz w:val="24"/>
          <w:szCs w:val="24"/>
        </w:rPr>
        <w:t xml:space="preserve"> </w:t>
      </w:r>
      <w:r w:rsidR="00BD5B8A" w:rsidRPr="009A6E40">
        <w:rPr>
          <w:sz w:val="24"/>
          <w:szCs w:val="24"/>
        </w:rPr>
        <w:t>tunnustuse saaja</w:t>
      </w:r>
      <w:r w:rsidR="00A65325" w:rsidRPr="009A6E40">
        <w:rPr>
          <w:sz w:val="24"/>
          <w:szCs w:val="24"/>
        </w:rPr>
        <w:t>:</w:t>
      </w:r>
    </w:p>
    <w:p w14:paraId="61A9AEF2" w14:textId="2770DC6A" w:rsidR="003E3B25" w:rsidRPr="009A6E40" w:rsidRDefault="00AB343E" w:rsidP="009F5C3F">
      <w:pPr>
        <w:ind w:left="1418" w:hanging="709"/>
        <w:jc w:val="both"/>
        <w:rPr>
          <w:sz w:val="24"/>
          <w:szCs w:val="24"/>
        </w:rPr>
      </w:pPr>
      <w:r w:rsidRPr="009A6E40">
        <w:rPr>
          <w:sz w:val="24"/>
          <w:szCs w:val="24"/>
        </w:rPr>
        <w:t xml:space="preserve">2.1.1. </w:t>
      </w:r>
      <w:r w:rsidR="009F5C3F">
        <w:rPr>
          <w:sz w:val="24"/>
          <w:szCs w:val="24"/>
        </w:rPr>
        <w:t xml:space="preserve"> </w:t>
      </w:r>
      <w:r w:rsidR="00BD5B8A" w:rsidRPr="009A6E40">
        <w:rPr>
          <w:sz w:val="24"/>
          <w:szCs w:val="24"/>
        </w:rPr>
        <w:t xml:space="preserve">on </w:t>
      </w:r>
      <w:r w:rsidR="003E3B25" w:rsidRPr="009A6E40">
        <w:rPr>
          <w:sz w:val="24"/>
          <w:szCs w:val="24"/>
        </w:rPr>
        <w:t xml:space="preserve">käesoleval aastal kõige enam silma paistnud noorsootöö valdkonna arendamisega </w:t>
      </w:r>
      <w:r w:rsidR="009F5C3F">
        <w:rPr>
          <w:sz w:val="24"/>
          <w:szCs w:val="24"/>
        </w:rPr>
        <w:t xml:space="preserve"> </w:t>
      </w:r>
      <w:r w:rsidR="003E3B25" w:rsidRPr="009A6E40">
        <w:rPr>
          <w:sz w:val="24"/>
          <w:szCs w:val="24"/>
        </w:rPr>
        <w:t>oma piirkonnas ja/või kogu maakonnas</w:t>
      </w:r>
      <w:r w:rsidR="00BD5B8A" w:rsidRPr="009A6E40">
        <w:rPr>
          <w:sz w:val="24"/>
          <w:szCs w:val="24"/>
        </w:rPr>
        <w:t>;</w:t>
      </w:r>
    </w:p>
    <w:p w14:paraId="45A95C98" w14:textId="2FC4A144" w:rsidR="003E3B25" w:rsidRPr="009A6E40" w:rsidRDefault="00AB343E" w:rsidP="009F5C3F">
      <w:pPr>
        <w:ind w:left="1418" w:hanging="709"/>
        <w:jc w:val="both"/>
        <w:rPr>
          <w:sz w:val="24"/>
          <w:szCs w:val="24"/>
        </w:rPr>
      </w:pPr>
      <w:r w:rsidRPr="009A6E40">
        <w:rPr>
          <w:sz w:val="24"/>
          <w:szCs w:val="24"/>
        </w:rPr>
        <w:t xml:space="preserve">2.1.2. </w:t>
      </w:r>
      <w:r w:rsidR="009F5C3F">
        <w:rPr>
          <w:sz w:val="24"/>
          <w:szCs w:val="24"/>
        </w:rPr>
        <w:t xml:space="preserve"> </w:t>
      </w:r>
      <w:r w:rsidR="00BD5B8A" w:rsidRPr="009A6E40">
        <w:rPr>
          <w:sz w:val="24"/>
          <w:szCs w:val="24"/>
        </w:rPr>
        <w:t xml:space="preserve">on </w:t>
      </w:r>
      <w:r w:rsidR="003E3B25" w:rsidRPr="009A6E40">
        <w:rPr>
          <w:sz w:val="24"/>
          <w:szCs w:val="24"/>
        </w:rPr>
        <w:t>algatanud ja arendanud koostööd kohalikul ja/või riiklikul tasandil</w:t>
      </w:r>
      <w:r w:rsidR="00BD5B8A" w:rsidRPr="009A6E40">
        <w:rPr>
          <w:sz w:val="24"/>
          <w:szCs w:val="24"/>
        </w:rPr>
        <w:t>;</w:t>
      </w:r>
    </w:p>
    <w:p w14:paraId="0D521587" w14:textId="5E39722D" w:rsidR="003E3B25" w:rsidRPr="009A6E40" w:rsidRDefault="00AB343E" w:rsidP="009F5C3F">
      <w:pPr>
        <w:ind w:left="1418" w:hanging="709"/>
        <w:jc w:val="both"/>
        <w:rPr>
          <w:sz w:val="24"/>
          <w:szCs w:val="24"/>
        </w:rPr>
      </w:pPr>
      <w:r w:rsidRPr="009A6E40">
        <w:rPr>
          <w:sz w:val="24"/>
          <w:szCs w:val="24"/>
        </w:rPr>
        <w:t xml:space="preserve">2.1.3. </w:t>
      </w:r>
      <w:r w:rsidR="009F5C3F">
        <w:rPr>
          <w:sz w:val="24"/>
          <w:szCs w:val="24"/>
        </w:rPr>
        <w:t xml:space="preserve"> </w:t>
      </w:r>
      <w:r w:rsidR="00BD5B8A" w:rsidRPr="009A6E40">
        <w:rPr>
          <w:sz w:val="24"/>
          <w:szCs w:val="24"/>
        </w:rPr>
        <w:t xml:space="preserve">teinud </w:t>
      </w:r>
      <w:r w:rsidR="003E3B25" w:rsidRPr="009A6E40">
        <w:rPr>
          <w:sz w:val="24"/>
          <w:szCs w:val="24"/>
        </w:rPr>
        <w:t>noorsootööd maakonnas pikaajaliselt</w:t>
      </w:r>
      <w:r w:rsidR="00BD5B8A" w:rsidRPr="009A6E40">
        <w:rPr>
          <w:sz w:val="24"/>
          <w:szCs w:val="24"/>
        </w:rPr>
        <w:t>;</w:t>
      </w:r>
    </w:p>
    <w:p w14:paraId="21109B82" w14:textId="11E54A47" w:rsidR="003E3B25" w:rsidRPr="009A6E40" w:rsidRDefault="00AB343E" w:rsidP="009F5C3F">
      <w:pPr>
        <w:ind w:left="1418" w:hanging="709"/>
        <w:jc w:val="both"/>
        <w:rPr>
          <w:sz w:val="24"/>
          <w:szCs w:val="24"/>
        </w:rPr>
      </w:pPr>
      <w:r w:rsidRPr="009A6E40">
        <w:rPr>
          <w:sz w:val="24"/>
          <w:szCs w:val="24"/>
        </w:rPr>
        <w:t>2.1.4.</w:t>
      </w:r>
      <w:r w:rsidR="009F5C3F">
        <w:rPr>
          <w:sz w:val="24"/>
          <w:szCs w:val="24"/>
        </w:rPr>
        <w:t xml:space="preserve">  </w:t>
      </w:r>
      <w:r w:rsidR="00BD5B8A" w:rsidRPr="009A6E40">
        <w:rPr>
          <w:sz w:val="24"/>
          <w:szCs w:val="24"/>
        </w:rPr>
        <w:t xml:space="preserve">on </w:t>
      </w:r>
      <w:r w:rsidR="003E3B25" w:rsidRPr="009A6E40">
        <w:rPr>
          <w:sz w:val="24"/>
          <w:szCs w:val="24"/>
        </w:rPr>
        <w:t>olnud</w:t>
      </w:r>
      <w:r w:rsidRPr="009A6E40">
        <w:rPr>
          <w:sz w:val="24"/>
          <w:szCs w:val="24"/>
        </w:rPr>
        <w:t xml:space="preserve"> </w:t>
      </w:r>
      <w:r w:rsidR="003E3B25" w:rsidRPr="009A6E40">
        <w:rPr>
          <w:sz w:val="24"/>
          <w:szCs w:val="24"/>
        </w:rPr>
        <w:t>noorsootöötaja</w:t>
      </w:r>
      <w:r w:rsidRPr="009A6E40">
        <w:rPr>
          <w:sz w:val="24"/>
          <w:szCs w:val="24"/>
        </w:rPr>
        <w:t xml:space="preserve"> </w:t>
      </w:r>
      <w:r w:rsidR="003E3B25" w:rsidRPr="009A6E40">
        <w:rPr>
          <w:sz w:val="24"/>
          <w:szCs w:val="24"/>
        </w:rPr>
        <w:t>või</w:t>
      </w:r>
      <w:r w:rsidRPr="009A6E40">
        <w:rPr>
          <w:sz w:val="24"/>
          <w:szCs w:val="24"/>
        </w:rPr>
        <w:t xml:space="preserve"> </w:t>
      </w:r>
      <w:r w:rsidR="003E3B25" w:rsidRPr="009A6E40">
        <w:rPr>
          <w:sz w:val="24"/>
          <w:szCs w:val="24"/>
        </w:rPr>
        <w:t>tegelenud</w:t>
      </w:r>
      <w:r w:rsidRPr="009A6E40">
        <w:rPr>
          <w:sz w:val="24"/>
          <w:szCs w:val="24"/>
        </w:rPr>
        <w:t xml:space="preserve"> </w:t>
      </w:r>
      <w:r w:rsidR="003E3B25" w:rsidRPr="009A6E40">
        <w:rPr>
          <w:sz w:val="24"/>
          <w:szCs w:val="24"/>
        </w:rPr>
        <w:t>valdkonnas vabatahtlikuna.</w:t>
      </w:r>
    </w:p>
    <w:p w14:paraId="152A9E4D" w14:textId="77777777" w:rsidR="003E3B25" w:rsidRPr="009A6E40" w:rsidRDefault="003E3B25" w:rsidP="00957F88">
      <w:pPr>
        <w:ind w:left="993" w:hanging="567"/>
        <w:jc w:val="both"/>
        <w:rPr>
          <w:sz w:val="24"/>
          <w:szCs w:val="24"/>
        </w:rPr>
      </w:pPr>
    </w:p>
    <w:p w14:paraId="01F111A5" w14:textId="0B3C87AD" w:rsidR="003E3B25" w:rsidRPr="009A6E40" w:rsidRDefault="003E3B25" w:rsidP="00957F88">
      <w:pPr>
        <w:pStyle w:val="Loendilik"/>
        <w:ind w:left="1276" w:hanging="850"/>
        <w:jc w:val="both"/>
        <w:rPr>
          <w:sz w:val="24"/>
          <w:szCs w:val="24"/>
        </w:rPr>
      </w:pPr>
      <w:r w:rsidRPr="009A6E40">
        <w:rPr>
          <w:sz w:val="24"/>
          <w:szCs w:val="24"/>
        </w:rPr>
        <w:t>2.2. Aasta koostöö</w:t>
      </w:r>
      <w:r w:rsidR="00BD5B8A" w:rsidRPr="009A6E40">
        <w:rPr>
          <w:sz w:val="24"/>
          <w:szCs w:val="24"/>
        </w:rPr>
        <w:t xml:space="preserve"> tunnustuse saaja</w:t>
      </w:r>
      <w:r w:rsidR="00A65325" w:rsidRPr="009A6E40">
        <w:rPr>
          <w:sz w:val="24"/>
          <w:szCs w:val="24"/>
        </w:rPr>
        <w:t>:</w:t>
      </w:r>
    </w:p>
    <w:p w14:paraId="183E9852" w14:textId="012F8ABC" w:rsidR="003E3B25" w:rsidRPr="009A6E40" w:rsidRDefault="00AB343E" w:rsidP="009F5C3F">
      <w:pPr>
        <w:ind w:left="1418" w:hanging="698"/>
        <w:jc w:val="both"/>
        <w:rPr>
          <w:sz w:val="24"/>
          <w:szCs w:val="24"/>
        </w:rPr>
      </w:pPr>
      <w:r w:rsidRPr="009A6E40">
        <w:rPr>
          <w:sz w:val="24"/>
          <w:szCs w:val="24"/>
        </w:rPr>
        <w:t>2.2.1.</w:t>
      </w:r>
      <w:r w:rsidR="009F5C3F">
        <w:rPr>
          <w:sz w:val="24"/>
          <w:szCs w:val="24"/>
        </w:rPr>
        <w:t xml:space="preserve"> </w:t>
      </w:r>
      <w:r w:rsidRPr="009A6E40">
        <w:rPr>
          <w:sz w:val="24"/>
          <w:szCs w:val="24"/>
        </w:rPr>
        <w:t xml:space="preserve"> </w:t>
      </w:r>
      <w:r w:rsidR="003E3B25" w:rsidRPr="009A6E40">
        <w:rPr>
          <w:sz w:val="24"/>
          <w:szCs w:val="24"/>
        </w:rPr>
        <w:t xml:space="preserve">on oluline </w:t>
      </w:r>
      <w:r w:rsidR="00A65325" w:rsidRPr="009A6E40">
        <w:rPr>
          <w:sz w:val="24"/>
          <w:szCs w:val="24"/>
        </w:rPr>
        <w:t>noorsootöö</w:t>
      </w:r>
      <w:r w:rsidR="003E3B25" w:rsidRPr="009A6E40">
        <w:rPr>
          <w:sz w:val="24"/>
          <w:szCs w:val="24"/>
        </w:rPr>
        <w:t xml:space="preserve"> arendamisel ja paistab silma innovaatilisusega</w:t>
      </w:r>
      <w:r w:rsidR="00BD5B8A" w:rsidRPr="009A6E40">
        <w:rPr>
          <w:sz w:val="24"/>
          <w:szCs w:val="24"/>
        </w:rPr>
        <w:t>;</w:t>
      </w:r>
    </w:p>
    <w:p w14:paraId="3466502B" w14:textId="74371BB9" w:rsidR="003E3B25" w:rsidRPr="009A6E40" w:rsidRDefault="00AB343E" w:rsidP="009F5C3F">
      <w:pPr>
        <w:ind w:left="1418" w:hanging="698"/>
        <w:jc w:val="both"/>
        <w:rPr>
          <w:sz w:val="24"/>
          <w:szCs w:val="24"/>
        </w:rPr>
      </w:pPr>
      <w:r w:rsidRPr="009A6E40">
        <w:rPr>
          <w:sz w:val="24"/>
          <w:szCs w:val="24"/>
        </w:rPr>
        <w:t>2.2.2.</w:t>
      </w:r>
      <w:r w:rsidR="009F5C3F">
        <w:rPr>
          <w:sz w:val="24"/>
          <w:szCs w:val="24"/>
        </w:rPr>
        <w:t xml:space="preserve"> </w:t>
      </w:r>
      <w:r w:rsidR="003E3B25" w:rsidRPr="009A6E40">
        <w:rPr>
          <w:sz w:val="24"/>
          <w:szCs w:val="24"/>
        </w:rPr>
        <w:t>aitab ennetada sotsiaalse tõrjutuse riski või tagab noorte suurema osaluse</w:t>
      </w:r>
      <w:r w:rsidR="009F5C3F">
        <w:rPr>
          <w:sz w:val="24"/>
          <w:szCs w:val="24"/>
        </w:rPr>
        <w:t xml:space="preserve">                     </w:t>
      </w:r>
      <w:r w:rsidR="003E3B25" w:rsidRPr="009A6E40">
        <w:rPr>
          <w:sz w:val="24"/>
          <w:szCs w:val="24"/>
        </w:rPr>
        <w:t xml:space="preserve"> otsustusprotsessides</w:t>
      </w:r>
      <w:r w:rsidR="00BD5B8A" w:rsidRPr="009A6E40">
        <w:rPr>
          <w:sz w:val="24"/>
          <w:szCs w:val="24"/>
        </w:rPr>
        <w:t>;</w:t>
      </w:r>
    </w:p>
    <w:p w14:paraId="541E4BF3" w14:textId="17EA11F6" w:rsidR="003E3B25" w:rsidRPr="009A6E40" w:rsidRDefault="00AB343E" w:rsidP="009F5C3F">
      <w:pPr>
        <w:ind w:left="1418" w:hanging="698"/>
        <w:jc w:val="both"/>
        <w:rPr>
          <w:sz w:val="24"/>
          <w:szCs w:val="24"/>
        </w:rPr>
      </w:pPr>
      <w:r w:rsidRPr="009A6E40">
        <w:rPr>
          <w:sz w:val="24"/>
          <w:szCs w:val="24"/>
        </w:rPr>
        <w:t xml:space="preserve">2.2.3. </w:t>
      </w:r>
      <w:r w:rsidR="009F5C3F">
        <w:rPr>
          <w:sz w:val="24"/>
          <w:szCs w:val="24"/>
        </w:rPr>
        <w:t xml:space="preserve"> </w:t>
      </w:r>
      <w:r w:rsidR="00FC2765" w:rsidRPr="009A6E40">
        <w:rPr>
          <w:sz w:val="24"/>
          <w:szCs w:val="24"/>
        </w:rPr>
        <w:t>o</w:t>
      </w:r>
      <w:r w:rsidR="003E3B25" w:rsidRPr="009A6E40">
        <w:rPr>
          <w:sz w:val="24"/>
          <w:szCs w:val="24"/>
        </w:rPr>
        <w:t>n pikaajaline ja jätkusuutlik</w:t>
      </w:r>
      <w:r w:rsidR="00BD5B8A" w:rsidRPr="009A6E40">
        <w:rPr>
          <w:sz w:val="24"/>
          <w:szCs w:val="24"/>
        </w:rPr>
        <w:t>;</w:t>
      </w:r>
    </w:p>
    <w:p w14:paraId="29548A50" w14:textId="24C33566" w:rsidR="003E3B25" w:rsidRPr="009A6E40" w:rsidRDefault="00AB343E" w:rsidP="009F5C3F">
      <w:pPr>
        <w:ind w:left="1418" w:hanging="698"/>
        <w:jc w:val="both"/>
        <w:rPr>
          <w:sz w:val="24"/>
          <w:szCs w:val="24"/>
        </w:rPr>
      </w:pPr>
      <w:r w:rsidRPr="009A6E40">
        <w:rPr>
          <w:sz w:val="24"/>
          <w:szCs w:val="24"/>
        </w:rPr>
        <w:t>2.2.4.</w:t>
      </w:r>
      <w:r w:rsidR="00695F76">
        <w:rPr>
          <w:sz w:val="24"/>
          <w:szCs w:val="24"/>
        </w:rPr>
        <w:tab/>
      </w:r>
      <w:r w:rsidR="003E3B25" w:rsidRPr="009A6E40">
        <w:rPr>
          <w:sz w:val="24"/>
          <w:szCs w:val="24"/>
        </w:rPr>
        <w:t xml:space="preserve">võib olla algatatud nii noorte, noorsootöötajate, valdkonnas tegutsevate </w:t>
      </w:r>
      <w:r w:rsidR="009828D1">
        <w:rPr>
          <w:sz w:val="24"/>
          <w:szCs w:val="24"/>
        </w:rPr>
        <w:t xml:space="preserve">                     </w:t>
      </w:r>
      <w:r w:rsidR="003E3B25" w:rsidRPr="009A6E40">
        <w:rPr>
          <w:sz w:val="24"/>
          <w:szCs w:val="24"/>
        </w:rPr>
        <w:t>vabatahtlike, ametnike kui ka ettevõtete ja organisatsioonide poolt ning</w:t>
      </w:r>
      <w:r w:rsidR="009828D1">
        <w:rPr>
          <w:sz w:val="24"/>
          <w:szCs w:val="24"/>
        </w:rPr>
        <w:t xml:space="preserve"> </w:t>
      </w:r>
      <w:r w:rsidR="003E3B25" w:rsidRPr="009A6E40">
        <w:rPr>
          <w:sz w:val="24"/>
          <w:szCs w:val="24"/>
        </w:rPr>
        <w:t xml:space="preserve"> on </w:t>
      </w:r>
      <w:r w:rsidR="009828D1">
        <w:rPr>
          <w:sz w:val="24"/>
          <w:szCs w:val="24"/>
        </w:rPr>
        <w:t xml:space="preserve">           </w:t>
      </w:r>
      <w:r w:rsidR="003E3B25" w:rsidRPr="009A6E40">
        <w:rPr>
          <w:sz w:val="24"/>
          <w:szCs w:val="24"/>
        </w:rPr>
        <w:t>soodustanud koostööd erinevate valdkondade vahel.</w:t>
      </w:r>
    </w:p>
    <w:p w14:paraId="5891E8F2" w14:textId="77777777" w:rsidR="003E3B25" w:rsidRPr="009A6E40" w:rsidRDefault="003E3B25" w:rsidP="00957F88">
      <w:pPr>
        <w:ind w:left="993" w:hanging="567"/>
        <w:jc w:val="both"/>
        <w:rPr>
          <w:sz w:val="24"/>
          <w:szCs w:val="24"/>
        </w:rPr>
      </w:pPr>
    </w:p>
    <w:p w14:paraId="619B4EA6" w14:textId="22AA2D97" w:rsidR="003E3B25" w:rsidRPr="009A6E40" w:rsidRDefault="003E3B25" w:rsidP="00957F88">
      <w:pPr>
        <w:pStyle w:val="Loendilik"/>
        <w:ind w:left="993" w:hanging="567"/>
        <w:jc w:val="both"/>
        <w:rPr>
          <w:sz w:val="24"/>
          <w:szCs w:val="24"/>
        </w:rPr>
      </w:pPr>
      <w:r w:rsidRPr="009A6E40">
        <w:rPr>
          <w:sz w:val="24"/>
          <w:szCs w:val="24"/>
        </w:rPr>
        <w:t>2.3. Aasta tegu</w:t>
      </w:r>
      <w:r w:rsidR="00BD5B8A" w:rsidRPr="009A6E40">
        <w:rPr>
          <w:sz w:val="24"/>
          <w:szCs w:val="24"/>
        </w:rPr>
        <w:t xml:space="preserve"> tunnustuse saaja</w:t>
      </w:r>
      <w:r w:rsidR="00A65325" w:rsidRPr="009A6E40">
        <w:rPr>
          <w:sz w:val="24"/>
          <w:szCs w:val="24"/>
        </w:rPr>
        <w:t>:</w:t>
      </w:r>
    </w:p>
    <w:p w14:paraId="1E252F9E" w14:textId="43464ABB" w:rsidR="003E3B25" w:rsidRPr="009A6E40" w:rsidRDefault="00AB343E" w:rsidP="009F5C3F">
      <w:pPr>
        <w:ind w:left="1418" w:hanging="698"/>
        <w:jc w:val="both"/>
        <w:rPr>
          <w:sz w:val="24"/>
          <w:szCs w:val="24"/>
        </w:rPr>
      </w:pPr>
      <w:r w:rsidRPr="009A6E40">
        <w:rPr>
          <w:sz w:val="24"/>
          <w:szCs w:val="24"/>
        </w:rPr>
        <w:t xml:space="preserve">2.3.1. </w:t>
      </w:r>
      <w:r w:rsidR="009F5C3F">
        <w:rPr>
          <w:sz w:val="24"/>
          <w:szCs w:val="24"/>
        </w:rPr>
        <w:t xml:space="preserve"> </w:t>
      </w:r>
      <w:r w:rsidR="003E3B25" w:rsidRPr="009A6E40">
        <w:rPr>
          <w:sz w:val="24"/>
          <w:szCs w:val="24"/>
        </w:rPr>
        <w:t>on silma paistnud noorsootöö valdkonnas kohalikul, maakondlikul või üleriigilisel</w:t>
      </w:r>
      <w:r w:rsidR="009B282F">
        <w:rPr>
          <w:sz w:val="24"/>
          <w:szCs w:val="24"/>
        </w:rPr>
        <w:t xml:space="preserve">       </w:t>
      </w:r>
      <w:r w:rsidR="003E3B25" w:rsidRPr="009A6E40">
        <w:rPr>
          <w:sz w:val="24"/>
          <w:szCs w:val="24"/>
        </w:rPr>
        <w:t xml:space="preserve"> tasandil</w:t>
      </w:r>
      <w:r w:rsidR="00BD5B8A" w:rsidRPr="009A6E40">
        <w:rPr>
          <w:sz w:val="24"/>
          <w:szCs w:val="24"/>
        </w:rPr>
        <w:t>;</w:t>
      </w:r>
    </w:p>
    <w:p w14:paraId="13A076CD" w14:textId="7AADC7B0" w:rsidR="003E3B25" w:rsidRPr="009A6E40" w:rsidRDefault="00AB343E" w:rsidP="009F5C3F">
      <w:pPr>
        <w:ind w:left="1418" w:hanging="698"/>
        <w:jc w:val="both"/>
        <w:rPr>
          <w:sz w:val="24"/>
          <w:szCs w:val="24"/>
        </w:rPr>
      </w:pPr>
      <w:r w:rsidRPr="009A6E40">
        <w:rPr>
          <w:sz w:val="24"/>
          <w:szCs w:val="24"/>
        </w:rPr>
        <w:t>2.3.3.</w:t>
      </w:r>
      <w:r w:rsidR="009F5C3F">
        <w:rPr>
          <w:sz w:val="24"/>
          <w:szCs w:val="24"/>
        </w:rPr>
        <w:t xml:space="preserve"> </w:t>
      </w:r>
      <w:r w:rsidRPr="009A6E40">
        <w:rPr>
          <w:sz w:val="24"/>
          <w:szCs w:val="24"/>
        </w:rPr>
        <w:t xml:space="preserve"> </w:t>
      </w:r>
      <w:r w:rsidR="003E3B25" w:rsidRPr="009A6E40">
        <w:rPr>
          <w:sz w:val="24"/>
          <w:szCs w:val="24"/>
        </w:rPr>
        <w:t>on silma paistnud uuenduslike ideedega</w:t>
      </w:r>
      <w:r w:rsidR="00BD5B8A" w:rsidRPr="009A6E40">
        <w:rPr>
          <w:sz w:val="24"/>
          <w:szCs w:val="24"/>
        </w:rPr>
        <w:t>;</w:t>
      </w:r>
    </w:p>
    <w:p w14:paraId="0DFA4502" w14:textId="77D2B062" w:rsidR="003E3B25" w:rsidRPr="009A6E40" w:rsidRDefault="00AB343E" w:rsidP="009F5C3F">
      <w:pPr>
        <w:ind w:left="1418" w:hanging="698"/>
        <w:jc w:val="both"/>
        <w:rPr>
          <w:sz w:val="24"/>
          <w:szCs w:val="24"/>
        </w:rPr>
      </w:pPr>
      <w:r w:rsidRPr="009A6E40">
        <w:rPr>
          <w:sz w:val="24"/>
          <w:szCs w:val="24"/>
        </w:rPr>
        <w:t xml:space="preserve">2.3.4. </w:t>
      </w:r>
      <w:r w:rsidR="009F5C3F">
        <w:rPr>
          <w:sz w:val="24"/>
          <w:szCs w:val="24"/>
        </w:rPr>
        <w:t xml:space="preserve"> </w:t>
      </w:r>
      <w:r w:rsidR="003E3B25" w:rsidRPr="009A6E40">
        <w:rPr>
          <w:sz w:val="24"/>
          <w:szCs w:val="24"/>
        </w:rPr>
        <w:t>aitab ennetada sotsiaalse tõrjutuse riski või tagab noorte suurema osaluse</w:t>
      </w:r>
    </w:p>
    <w:p w14:paraId="5536097C" w14:textId="77777777" w:rsidR="003E3B25" w:rsidRPr="009A6E40" w:rsidRDefault="003E3B25" w:rsidP="003E3B25">
      <w:pPr>
        <w:jc w:val="both"/>
        <w:rPr>
          <w:sz w:val="24"/>
          <w:szCs w:val="24"/>
        </w:rPr>
      </w:pPr>
      <w:r w:rsidRPr="009A6E40">
        <w:rPr>
          <w:sz w:val="24"/>
          <w:szCs w:val="24"/>
        </w:rPr>
        <w:t xml:space="preserve"> </w:t>
      </w:r>
    </w:p>
    <w:p w14:paraId="140A834B" w14:textId="62D12F42" w:rsidR="003E3B25" w:rsidRPr="009A6E40" w:rsidRDefault="003E3B25" w:rsidP="00957F88">
      <w:pPr>
        <w:pStyle w:val="Loendilik"/>
        <w:numPr>
          <w:ilvl w:val="1"/>
          <w:numId w:val="33"/>
        </w:numPr>
        <w:jc w:val="both"/>
        <w:rPr>
          <w:rFonts w:cs="Times New Roman"/>
          <w:sz w:val="24"/>
          <w:szCs w:val="24"/>
        </w:rPr>
      </w:pPr>
      <w:r w:rsidRPr="009A6E40">
        <w:rPr>
          <w:rFonts w:cs="Times New Roman"/>
          <w:sz w:val="24"/>
          <w:szCs w:val="24"/>
        </w:rPr>
        <w:t>Aasta noor</w:t>
      </w:r>
      <w:r w:rsidR="00FC2765" w:rsidRPr="009A6E40">
        <w:rPr>
          <w:rFonts w:cs="Times New Roman"/>
          <w:sz w:val="24"/>
          <w:szCs w:val="24"/>
        </w:rPr>
        <w:t xml:space="preserve"> (7-26.a, olenemata sellest, kas ta töötab või õpib)</w:t>
      </w:r>
      <w:r w:rsidR="00BD5B8A" w:rsidRPr="009A6E40">
        <w:rPr>
          <w:rFonts w:cs="Times New Roman"/>
          <w:sz w:val="24"/>
          <w:szCs w:val="24"/>
        </w:rPr>
        <w:t xml:space="preserve"> tunnustuse saaja</w:t>
      </w:r>
      <w:r w:rsidR="00A65325" w:rsidRPr="009A6E40">
        <w:rPr>
          <w:rFonts w:cs="Times New Roman"/>
          <w:sz w:val="24"/>
          <w:szCs w:val="24"/>
        </w:rPr>
        <w:t>:</w:t>
      </w:r>
    </w:p>
    <w:p w14:paraId="796C26AB" w14:textId="46205E00" w:rsidR="00AB343E" w:rsidRPr="009A6E40" w:rsidRDefault="00DC79F8" w:rsidP="00957F88">
      <w:pPr>
        <w:pStyle w:val="Loendilik"/>
        <w:numPr>
          <w:ilvl w:val="2"/>
          <w:numId w:val="33"/>
        </w:numPr>
        <w:ind w:left="1418" w:hanging="709"/>
        <w:jc w:val="both"/>
        <w:rPr>
          <w:rFonts w:cs="Times New Roman"/>
          <w:sz w:val="24"/>
          <w:szCs w:val="24"/>
        </w:rPr>
      </w:pPr>
      <w:r w:rsidRPr="009A6E40">
        <w:rPr>
          <w:sz w:val="24"/>
          <w:szCs w:val="24"/>
        </w:rPr>
        <w:t xml:space="preserve">on jooksva aasta vältel eriliselt silma paistnud ning häid tulemusi saavutanud </w:t>
      </w:r>
      <w:r w:rsidR="00957F88">
        <w:rPr>
          <w:sz w:val="24"/>
          <w:szCs w:val="24"/>
        </w:rPr>
        <w:t xml:space="preserve">      </w:t>
      </w:r>
      <w:r w:rsidRPr="009A6E40">
        <w:rPr>
          <w:sz w:val="24"/>
          <w:szCs w:val="24"/>
        </w:rPr>
        <w:t>noorsootöös (noorsootöö seaduse mõistes)</w:t>
      </w:r>
      <w:r w:rsidR="00BD5B8A" w:rsidRPr="009A6E40">
        <w:rPr>
          <w:sz w:val="24"/>
          <w:szCs w:val="24"/>
        </w:rPr>
        <w:t>;</w:t>
      </w:r>
    </w:p>
    <w:p w14:paraId="3B74D75B" w14:textId="1C470865" w:rsidR="00DC79F8" w:rsidRPr="009A6E40" w:rsidRDefault="00DC79F8" w:rsidP="00957F88">
      <w:pPr>
        <w:pStyle w:val="Loendilik"/>
        <w:numPr>
          <w:ilvl w:val="2"/>
          <w:numId w:val="33"/>
        </w:numPr>
        <w:ind w:left="1418" w:hanging="709"/>
        <w:jc w:val="both"/>
        <w:rPr>
          <w:sz w:val="24"/>
          <w:szCs w:val="24"/>
        </w:rPr>
      </w:pPr>
      <w:r w:rsidRPr="009A6E40">
        <w:rPr>
          <w:sz w:val="24"/>
          <w:szCs w:val="24"/>
        </w:rPr>
        <w:t>tegu</w:t>
      </w:r>
      <w:r w:rsidR="00BD5B8A" w:rsidRPr="009A6E40">
        <w:rPr>
          <w:sz w:val="24"/>
          <w:szCs w:val="24"/>
        </w:rPr>
        <w:t xml:space="preserve"> või</w:t>
      </w:r>
      <w:r w:rsidRPr="009A6E40">
        <w:rPr>
          <w:sz w:val="24"/>
          <w:szCs w:val="24"/>
        </w:rPr>
        <w:t xml:space="preserve"> algatus aitab ennetada sotsiaalse tõrjutuse riski või tagab noorte suurema osaluse otsustusprotsessides</w:t>
      </w:r>
      <w:r w:rsidR="00BD5B8A" w:rsidRPr="009A6E40">
        <w:rPr>
          <w:sz w:val="24"/>
          <w:szCs w:val="24"/>
        </w:rPr>
        <w:t>;</w:t>
      </w:r>
    </w:p>
    <w:p w14:paraId="0C7694FB" w14:textId="178855EC" w:rsidR="00DC79F8" w:rsidRPr="009A6E40" w:rsidRDefault="00DC79F8" w:rsidP="00957F88">
      <w:pPr>
        <w:pStyle w:val="Loendilik"/>
        <w:numPr>
          <w:ilvl w:val="2"/>
          <w:numId w:val="33"/>
        </w:numPr>
        <w:ind w:left="1418" w:hanging="709"/>
        <w:jc w:val="both"/>
        <w:rPr>
          <w:rFonts w:cs="Times New Roman"/>
          <w:sz w:val="24"/>
          <w:szCs w:val="24"/>
        </w:rPr>
      </w:pPr>
      <w:r w:rsidRPr="009A6E40">
        <w:rPr>
          <w:rFonts w:cs="Times New Roman"/>
          <w:sz w:val="24"/>
          <w:szCs w:val="24"/>
        </w:rPr>
        <w:t>on eeskujuks teistele</w:t>
      </w:r>
      <w:r w:rsidR="00BD5B8A" w:rsidRPr="009A6E40">
        <w:rPr>
          <w:rFonts w:cs="Times New Roman"/>
          <w:sz w:val="24"/>
          <w:szCs w:val="24"/>
        </w:rPr>
        <w:t>;</w:t>
      </w:r>
    </w:p>
    <w:p w14:paraId="28726D41" w14:textId="735FAD57" w:rsidR="00DC79F8" w:rsidRPr="009A6E40" w:rsidRDefault="00DC79F8" w:rsidP="00957F88">
      <w:pPr>
        <w:pStyle w:val="Loendilik"/>
        <w:numPr>
          <w:ilvl w:val="2"/>
          <w:numId w:val="33"/>
        </w:numPr>
        <w:ind w:left="1418" w:hanging="709"/>
        <w:jc w:val="both"/>
        <w:rPr>
          <w:rFonts w:cs="Times New Roman"/>
          <w:sz w:val="24"/>
          <w:szCs w:val="24"/>
        </w:rPr>
      </w:pPr>
      <w:r w:rsidRPr="009A6E40">
        <w:rPr>
          <w:rFonts w:cs="Times New Roman"/>
          <w:sz w:val="24"/>
          <w:szCs w:val="24"/>
        </w:rPr>
        <w:t>on pälvinud kogukonnas positiivset märkamist ning on oma saavutustega tuntud kohalikul tasandil</w:t>
      </w:r>
      <w:r w:rsidR="00BD5B8A" w:rsidRPr="009A6E40">
        <w:rPr>
          <w:rFonts w:cs="Times New Roman"/>
          <w:sz w:val="24"/>
          <w:szCs w:val="24"/>
        </w:rPr>
        <w:t>;</w:t>
      </w:r>
    </w:p>
    <w:p w14:paraId="1D14030D" w14:textId="48954C9B" w:rsidR="00695F76" w:rsidRPr="00695F76" w:rsidRDefault="00DC79F8" w:rsidP="00695F76">
      <w:pPr>
        <w:pStyle w:val="Loendilik"/>
        <w:numPr>
          <w:ilvl w:val="2"/>
          <w:numId w:val="33"/>
        </w:numPr>
        <w:ind w:left="1418" w:hanging="709"/>
        <w:jc w:val="both"/>
        <w:rPr>
          <w:rFonts w:cs="Times New Roman"/>
          <w:sz w:val="24"/>
          <w:szCs w:val="24"/>
        </w:rPr>
      </w:pPr>
      <w:r w:rsidRPr="009A6E40">
        <w:rPr>
          <w:rFonts w:cs="Times New Roman"/>
          <w:sz w:val="24"/>
          <w:szCs w:val="24"/>
        </w:rPr>
        <w:t>Aasta noore tunnustamisel antakse kriteeriumitele vastavate kandidaatide</w:t>
      </w:r>
      <w:r w:rsidR="009828D1">
        <w:rPr>
          <w:rFonts w:cs="Times New Roman"/>
          <w:sz w:val="24"/>
          <w:szCs w:val="24"/>
        </w:rPr>
        <w:t xml:space="preserve">             </w:t>
      </w:r>
      <w:r w:rsidRPr="009A6E40">
        <w:rPr>
          <w:rFonts w:cs="Times New Roman"/>
          <w:sz w:val="24"/>
          <w:szCs w:val="24"/>
        </w:rPr>
        <w:t xml:space="preserve"> olemasolul välja tunnustus noorele igast Võru</w:t>
      </w:r>
      <w:r w:rsidR="00BA567E" w:rsidRPr="009A6E40">
        <w:rPr>
          <w:rFonts w:cs="Times New Roman"/>
          <w:sz w:val="24"/>
          <w:szCs w:val="24"/>
        </w:rPr>
        <w:t xml:space="preserve"> </w:t>
      </w:r>
      <w:r w:rsidRPr="009A6E40">
        <w:rPr>
          <w:rFonts w:cs="Times New Roman"/>
          <w:sz w:val="24"/>
          <w:szCs w:val="24"/>
        </w:rPr>
        <w:t>maa</w:t>
      </w:r>
      <w:r w:rsidR="00BA567E" w:rsidRPr="009A6E40">
        <w:rPr>
          <w:rFonts w:cs="Times New Roman"/>
          <w:sz w:val="24"/>
          <w:szCs w:val="24"/>
        </w:rPr>
        <w:t>konna</w:t>
      </w:r>
      <w:r w:rsidRPr="009A6E40">
        <w:rPr>
          <w:rFonts w:cs="Times New Roman"/>
          <w:sz w:val="24"/>
          <w:szCs w:val="24"/>
        </w:rPr>
        <w:t xml:space="preserve"> piirkonnast</w:t>
      </w:r>
    </w:p>
    <w:p w14:paraId="4F072BD4" w14:textId="77777777" w:rsidR="00695F76" w:rsidRPr="009A6E40" w:rsidRDefault="00695F76" w:rsidP="00695F76">
      <w:pPr>
        <w:jc w:val="both"/>
        <w:rPr>
          <w:sz w:val="24"/>
          <w:szCs w:val="24"/>
        </w:rPr>
      </w:pPr>
    </w:p>
    <w:p w14:paraId="1D4300F4" w14:textId="2E8F23C4" w:rsidR="003E3B25" w:rsidRPr="009828D1" w:rsidRDefault="003E3B25" w:rsidP="00695F76">
      <w:pPr>
        <w:pStyle w:val="Loendilik"/>
        <w:numPr>
          <w:ilvl w:val="1"/>
          <w:numId w:val="34"/>
        </w:numPr>
        <w:tabs>
          <w:tab w:val="clear" w:pos="1211"/>
        </w:tabs>
        <w:ind w:left="993" w:hanging="567"/>
        <w:jc w:val="both"/>
        <w:rPr>
          <w:sz w:val="24"/>
          <w:szCs w:val="24"/>
        </w:rPr>
      </w:pPr>
      <w:r w:rsidRPr="009828D1">
        <w:rPr>
          <w:sz w:val="24"/>
          <w:szCs w:val="24"/>
        </w:rPr>
        <w:t>Aasta noorteühendus</w:t>
      </w:r>
      <w:r w:rsidR="00BD5B8A" w:rsidRPr="009828D1">
        <w:rPr>
          <w:sz w:val="24"/>
          <w:szCs w:val="24"/>
        </w:rPr>
        <w:t>e tunnustuse saaja</w:t>
      </w:r>
      <w:r w:rsidR="00A65325" w:rsidRPr="009828D1">
        <w:rPr>
          <w:sz w:val="24"/>
          <w:szCs w:val="24"/>
        </w:rPr>
        <w:t>:</w:t>
      </w:r>
    </w:p>
    <w:p w14:paraId="2E88561A" w14:textId="78D47EC5" w:rsidR="003E3B25" w:rsidRPr="009828D1" w:rsidRDefault="003E3B25" w:rsidP="009828D1">
      <w:pPr>
        <w:pStyle w:val="Loendilik"/>
        <w:numPr>
          <w:ilvl w:val="2"/>
          <w:numId w:val="36"/>
        </w:numPr>
        <w:ind w:left="1418" w:hanging="709"/>
        <w:jc w:val="both"/>
        <w:rPr>
          <w:sz w:val="24"/>
          <w:szCs w:val="24"/>
        </w:rPr>
      </w:pPr>
      <w:r w:rsidRPr="009828D1">
        <w:rPr>
          <w:sz w:val="24"/>
          <w:szCs w:val="24"/>
        </w:rPr>
        <w:t xml:space="preserve">on jooksva aasta vältel saavutanud silmapaistvaid tulemusi, olenemata selle </w:t>
      </w:r>
      <w:r w:rsidR="009828D1">
        <w:rPr>
          <w:sz w:val="24"/>
          <w:szCs w:val="24"/>
        </w:rPr>
        <w:t xml:space="preserve">            </w:t>
      </w:r>
      <w:r w:rsidRPr="009828D1">
        <w:rPr>
          <w:sz w:val="24"/>
          <w:szCs w:val="24"/>
        </w:rPr>
        <w:t>tegevusvaldkonnast ja juriidilisest staatusest</w:t>
      </w:r>
      <w:r w:rsidR="009A6E40" w:rsidRPr="009828D1">
        <w:rPr>
          <w:sz w:val="24"/>
          <w:szCs w:val="24"/>
        </w:rPr>
        <w:t>;</w:t>
      </w:r>
    </w:p>
    <w:p w14:paraId="3F5BE588" w14:textId="38E71D79" w:rsidR="003E3B25" w:rsidRPr="009828D1" w:rsidRDefault="003E3B25" w:rsidP="009828D1">
      <w:pPr>
        <w:pStyle w:val="Loendilik"/>
        <w:numPr>
          <w:ilvl w:val="2"/>
          <w:numId w:val="36"/>
        </w:numPr>
        <w:ind w:left="1418" w:hanging="709"/>
        <w:jc w:val="both"/>
        <w:rPr>
          <w:sz w:val="24"/>
          <w:szCs w:val="24"/>
        </w:rPr>
      </w:pPr>
      <w:r w:rsidRPr="009828D1">
        <w:rPr>
          <w:sz w:val="24"/>
          <w:szCs w:val="24"/>
        </w:rPr>
        <w:t>on koos tegutsenud vähemalt ühe aasta ja paistnud silma eelkõige noortele suunatud ettevõtmiste ja programmidega kohalikul ja/või maakondlikul tasandil</w:t>
      </w:r>
      <w:r w:rsidR="009A6E40" w:rsidRPr="009828D1">
        <w:rPr>
          <w:sz w:val="24"/>
          <w:szCs w:val="24"/>
        </w:rPr>
        <w:t>;</w:t>
      </w:r>
    </w:p>
    <w:p w14:paraId="43817430" w14:textId="18610726" w:rsidR="003E3B25" w:rsidRPr="009828D1" w:rsidRDefault="003E3B25" w:rsidP="009828D1">
      <w:pPr>
        <w:pStyle w:val="Loendilik"/>
        <w:numPr>
          <w:ilvl w:val="2"/>
          <w:numId w:val="36"/>
        </w:numPr>
        <w:ind w:left="1418" w:hanging="709"/>
        <w:jc w:val="both"/>
        <w:rPr>
          <w:sz w:val="24"/>
          <w:szCs w:val="24"/>
        </w:rPr>
      </w:pPr>
      <w:r w:rsidRPr="009828D1">
        <w:rPr>
          <w:sz w:val="24"/>
          <w:szCs w:val="24"/>
        </w:rPr>
        <w:lastRenderedPageBreak/>
        <w:t>on panustanud Võru</w:t>
      </w:r>
      <w:r w:rsidR="00AB343E" w:rsidRPr="009828D1">
        <w:rPr>
          <w:sz w:val="24"/>
          <w:szCs w:val="24"/>
        </w:rPr>
        <w:t xml:space="preserve"> </w:t>
      </w:r>
      <w:r w:rsidRPr="009828D1">
        <w:rPr>
          <w:sz w:val="24"/>
          <w:szCs w:val="24"/>
        </w:rPr>
        <w:t>maa</w:t>
      </w:r>
      <w:r w:rsidR="00AB343E" w:rsidRPr="009828D1">
        <w:rPr>
          <w:sz w:val="24"/>
          <w:szCs w:val="24"/>
        </w:rPr>
        <w:t>konna</w:t>
      </w:r>
      <w:r w:rsidRPr="009828D1">
        <w:rPr>
          <w:sz w:val="24"/>
          <w:szCs w:val="24"/>
        </w:rPr>
        <w:t xml:space="preserve"> noorsootöö arengusse.</w:t>
      </w:r>
    </w:p>
    <w:p w14:paraId="585330D9" w14:textId="77777777" w:rsidR="003E3B25" w:rsidRPr="009A6E40" w:rsidRDefault="003E3B25" w:rsidP="009828D1">
      <w:pPr>
        <w:ind w:hanging="567"/>
        <w:jc w:val="both"/>
        <w:rPr>
          <w:sz w:val="24"/>
          <w:szCs w:val="24"/>
        </w:rPr>
      </w:pPr>
    </w:p>
    <w:p w14:paraId="4DCBC653" w14:textId="5F378FFB" w:rsidR="003E3B25" w:rsidRPr="009828D1" w:rsidRDefault="003E3B25" w:rsidP="00695F76">
      <w:pPr>
        <w:pStyle w:val="Loendilik"/>
        <w:numPr>
          <w:ilvl w:val="1"/>
          <w:numId w:val="37"/>
        </w:numPr>
        <w:ind w:left="993" w:hanging="567"/>
        <w:jc w:val="both"/>
        <w:rPr>
          <w:sz w:val="24"/>
          <w:szCs w:val="24"/>
        </w:rPr>
      </w:pPr>
      <w:r w:rsidRPr="009828D1">
        <w:rPr>
          <w:sz w:val="24"/>
          <w:szCs w:val="24"/>
        </w:rPr>
        <w:t>Pikaajali</w:t>
      </w:r>
      <w:r w:rsidR="009A6E40" w:rsidRPr="009828D1">
        <w:rPr>
          <w:sz w:val="24"/>
          <w:szCs w:val="24"/>
        </w:rPr>
        <w:t>n</w:t>
      </w:r>
      <w:r w:rsidRPr="009828D1">
        <w:rPr>
          <w:sz w:val="24"/>
          <w:szCs w:val="24"/>
        </w:rPr>
        <w:t>e panus noorsootöösse</w:t>
      </w:r>
      <w:r w:rsidR="009A6E40" w:rsidRPr="009828D1">
        <w:rPr>
          <w:sz w:val="24"/>
          <w:szCs w:val="24"/>
        </w:rPr>
        <w:t xml:space="preserve"> tunnustuse saaja</w:t>
      </w:r>
      <w:r w:rsidR="00BD5B8A" w:rsidRPr="009828D1">
        <w:rPr>
          <w:sz w:val="24"/>
          <w:szCs w:val="24"/>
        </w:rPr>
        <w:t>:</w:t>
      </w:r>
    </w:p>
    <w:p w14:paraId="1D84343F" w14:textId="254EE7FB" w:rsidR="003E3B25" w:rsidRPr="00695F76" w:rsidRDefault="00AB343E" w:rsidP="00695F76">
      <w:pPr>
        <w:pStyle w:val="Loendilik"/>
        <w:ind w:left="0" w:firstLine="709"/>
        <w:jc w:val="both"/>
        <w:rPr>
          <w:sz w:val="24"/>
          <w:szCs w:val="24"/>
        </w:rPr>
      </w:pPr>
      <w:r w:rsidRPr="00695F76">
        <w:rPr>
          <w:sz w:val="24"/>
          <w:szCs w:val="24"/>
        </w:rPr>
        <w:t xml:space="preserve">2.6.1. </w:t>
      </w:r>
      <w:r w:rsidR="00695F76">
        <w:rPr>
          <w:sz w:val="24"/>
          <w:szCs w:val="24"/>
        </w:rPr>
        <w:tab/>
      </w:r>
      <w:r w:rsidR="003E3B25" w:rsidRPr="00695F76">
        <w:rPr>
          <w:sz w:val="24"/>
          <w:szCs w:val="24"/>
        </w:rPr>
        <w:t>on pikaajaliselt panustanud ning aktiivselt arendanud noorsootöö valdkonda</w:t>
      </w:r>
      <w:r w:rsidR="009A6E40" w:rsidRPr="00695F76">
        <w:rPr>
          <w:sz w:val="24"/>
          <w:szCs w:val="24"/>
        </w:rPr>
        <w:t>;</w:t>
      </w:r>
    </w:p>
    <w:p w14:paraId="73D52369" w14:textId="77CFBA1A" w:rsidR="003E3B25" w:rsidRPr="00695F76" w:rsidRDefault="00AB343E" w:rsidP="00695F76">
      <w:pPr>
        <w:ind w:firstLine="709"/>
        <w:jc w:val="both"/>
        <w:rPr>
          <w:sz w:val="24"/>
          <w:szCs w:val="24"/>
        </w:rPr>
      </w:pPr>
      <w:r w:rsidRPr="00695F76">
        <w:rPr>
          <w:sz w:val="24"/>
          <w:szCs w:val="24"/>
        </w:rPr>
        <w:t>2.6.2.</w:t>
      </w:r>
      <w:r w:rsidR="00695F76">
        <w:rPr>
          <w:sz w:val="24"/>
          <w:szCs w:val="24"/>
        </w:rPr>
        <w:tab/>
      </w:r>
      <w:r w:rsidR="003E3B25" w:rsidRPr="00695F76">
        <w:rPr>
          <w:sz w:val="24"/>
          <w:szCs w:val="24"/>
        </w:rPr>
        <w:t>on algatanud ja arendanud koostööd kohalikul ja/või riiklikul tasandil</w:t>
      </w:r>
      <w:r w:rsidR="009A6E40" w:rsidRPr="00695F76">
        <w:rPr>
          <w:sz w:val="24"/>
          <w:szCs w:val="24"/>
        </w:rPr>
        <w:t>;</w:t>
      </w:r>
    </w:p>
    <w:p w14:paraId="52BC5AC5" w14:textId="7A1DFA77" w:rsidR="003E3B25" w:rsidRPr="00695F76" w:rsidRDefault="00AB343E" w:rsidP="00695F76">
      <w:pPr>
        <w:pStyle w:val="Loendilik"/>
        <w:ind w:left="0" w:firstLine="709"/>
        <w:jc w:val="both"/>
        <w:rPr>
          <w:sz w:val="24"/>
          <w:szCs w:val="24"/>
        </w:rPr>
      </w:pPr>
      <w:r w:rsidRPr="00695F76">
        <w:rPr>
          <w:sz w:val="24"/>
          <w:szCs w:val="24"/>
        </w:rPr>
        <w:t>2.6.3.</w:t>
      </w:r>
      <w:r w:rsidR="00695F76">
        <w:rPr>
          <w:sz w:val="24"/>
          <w:szCs w:val="24"/>
        </w:rPr>
        <w:tab/>
      </w:r>
      <w:r w:rsidR="003E3B25" w:rsidRPr="00695F76">
        <w:rPr>
          <w:sz w:val="24"/>
          <w:szCs w:val="24"/>
        </w:rPr>
        <w:t>on/on olnud noorte- ja/või huvijuht või tegelenud valdkonnas vabatahtlikuna</w:t>
      </w:r>
      <w:r w:rsidR="009A6E40" w:rsidRPr="00695F76">
        <w:rPr>
          <w:sz w:val="24"/>
          <w:szCs w:val="24"/>
        </w:rPr>
        <w:t>;</w:t>
      </w:r>
    </w:p>
    <w:p w14:paraId="1EF31980" w14:textId="3A3764AC" w:rsidR="003E3B25" w:rsidRPr="00695F76" w:rsidRDefault="00AB343E" w:rsidP="00695F76">
      <w:pPr>
        <w:pStyle w:val="Loendilik"/>
        <w:ind w:left="0" w:firstLine="709"/>
        <w:jc w:val="both"/>
        <w:rPr>
          <w:sz w:val="24"/>
          <w:szCs w:val="24"/>
        </w:rPr>
      </w:pPr>
      <w:r w:rsidRPr="00695F76">
        <w:rPr>
          <w:sz w:val="24"/>
          <w:szCs w:val="24"/>
        </w:rPr>
        <w:t>2.6.4</w:t>
      </w:r>
      <w:r w:rsidR="00695F76">
        <w:rPr>
          <w:sz w:val="24"/>
          <w:szCs w:val="24"/>
        </w:rPr>
        <w:t>.</w:t>
      </w:r>
      <w:r w:rsidR="00695F76">
        <w:rPr>
          <w:sz w:val="24"/>
          <w:szCs w:val="24"/>
        </w:rPr>
        <w:tab/>
      </w:r>
      <w:r w:rsidR="003E3B25" w:rsidRPr="00695F76">
        <w:rPr>
          <w:sz w:val="24"/>
          <w:szCs w:val="24"/>
        </w:rPr>
        <w:t>on tegutsenud noorsootöö alal vähemalt 10 aastat.</w:t>
      </w:r>
    </w:p>
    <w:p w14:paraId="6F26067C" w14:textId="77777777" w:rsidR="003E3B25" w:rsidRPr="003E3B25" w:rsidRDefault="003E3B25" w:rsidP="00695F76">
      <w:pPr>
        <w:ind w:firstLine="709"/>
        <w:jc w:val="both"/>
        <w:rPr>
          <w:sz w:val="24"/>
          <w:szCs w:val="24"/>
        </w:rPr>
      </w:pPr>
    </w:p>
    <w:p w14:paraId="20D3ABB9" w14:textId="71932678" w:rsidR="003E3B25" w:rsidRPr="00DA03DA" w:rsidRDefault="003E3B25" w:rsidP="00DA03DA">
      <w:pPr>
        <w:ind w:firstLine="426"/>
        <w:jc w:val="both"/>
        <w:rPr>
          <w:sz w:val="24"/>
          <w:szCs w:val="24"/>
        </w:rPr>
      </w:pPr>
      <w:r w:rsidRPr="00DA03DA">
        <w:rPr>
          <w:sz w:val="24"/>
          <w:szCs w:val="24"/>
        </w:rPr>
        <w:t>2.7.</w:t>
      </w:r>
      <w:r w:rsidR="00DA03DA">
        <w:rPr>
          <w:sz w:val="24"/>
          <w:szCs w:val="24"/>
        </w:rPr>
        <w:t xml:space="preserve"> </w:t>
      </w:r>
      <w:r w:rsidRPr="00DA03DA">
        <w:rPr>
          <w:sz w:val="24"/>
          <w:szCs w:val="24"/>
        </w:rPr>
        <w:t>Vajadusel on lubatud tunnustada ka mitut inimest või asutust igas kategoorias.</w:t>
      </w:r>
    </w:p>
    <w:p w14:paraId="736FA89A" w14:textId="77777777" w:rsidR="003E3B25" w:rsidRPr="003E3B25" w:rsidRDefault="003E3B25" w:rsidP="003E3B25">
      <w:pPr>
        <w:jc w:val="both"/>
        <w:rPr>
          <w:sz w:val="24"/>
          <w:szCs w:val="24"/>
        </w:rPr>
      </w:pPr>
    </w:p>
    <w:p w14:paraId="6BA624C0" w14:textId="783D57AD" w:rsidR="00DA03DA" w:rsidRPr="00DB2C06" w:rsidRDefault="003E3B25" w:rsidP="00DB2C06">
      <w:pPr>
        <w:pStyle w:val="Loendilik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DA03DA">
        <w:rPr>
          <w:b/>
          <w:sz w:val="24"/>
          <w:szCs w:val="24"/>
        </w:rPr>
        <w:t>Kandidaatide esitamine</w:t>
      </w:r>
    </w:p>
    <w:p w14:paraId="3B461613" w14:textId="77777777" w:rsidR="003E3B25" w:rsidRPr="00DA03DA" w:rsidRDefault="003E3B25" w:rsidP="00DA03DA">
      <w:pPr>
        <w:ind w:left="851" w:hanging="491"/>
        <w:jc w:val="both"/>
        <w:rPr>
          <w:sz w:val="24"/>
          <w:szCs w:val="24"/>
        </w:rPr>
      </w:pPr>
      <w:r w:rsidRPr="00DA03DA">
        <w:rPr>
          <w:sz w:val="24"/>
          <w:szCs w:val="24"/>
        </w:rPr>
        <w:t>3.1.</w:t>
      </w:r>
      <w:r w:rsidRPr="00DA03DA">
        <w:rPr>
          <w:sz w:val="24"/>
          <w:szCs w:val="24"/>
        </w:rPr>
        <w:tab/>
        <w:t>Kandidaate võivad esitada kõik juriidilised ja füüsilised isikud.</w:t>
      </w:r>
    </w:p>
    <w:p w14:paraId="0AC99C4A" w14:textId="4E102F5B" w:rsidR="003E3B25" w:rsidRPr="00DA03DA" w:rsidRDefault="003E3B25" w:rsidP="00DA03DA">
      <w:pPr>
        <w:ind w:left="851" w:hanging="491"/>
        <w:jc w:val="both"/>
        <w:rPr>
          <w:sz w:val="24"/>
          <w:szCs w:val="24"/>
        </w:rPr>
      </w:pPr>
      <w:r w:rsidRPr="00DA03DA">
        <w:rPr>
          <w:sz w:val="24"/>
          <w:szCs w:val="24"/>
        </w:rPr>
        <w:t>3.2.</w:t>
      </w:r>
      <w:r w:rsidRPr="00DA03DA">
        <w:rPr>
          <w:sz w:val="24"/>
          <w:szCs w:val="24"/>
        </w:rPr>
        <w:tab/>
      </w:r>
      <w:r w:rsidRPr="009A6E40">
        <w:rPr>
          <w:sz w:val="24"/>
          <w:szCs w:val="24"/>
        </w:rPr>
        <w:t xml:space="preserve">Taotlus </w:t>
      </w:r>
      <w:r w:rsidR="009E2AFC" w:rsidRPr="009A6E40">
        <w:rPr>
          <w:sz w:val="24"/>
          <w:szCs w:val="24"/>
        </w:rPr>
        <w:t>esitatakse arenduskeskuse juhatuse poolt kinnitatud vormil</w:t>
      </w:r>
      <w:r w:rsidRPr="009A6E40">
        <w:rPr>
          <w:sz w:val="24"/>
          <w:szCs w:val="24"/>
        </w:rPr>
        <w:t>.</w:t>
      </w:r>
      <w:r w:rsidRPr="00DA03DA">
        <w:rPr>
          <w:sz w:val="24"/>
          <w:szCs w:val="24"/>
        </w:rPr>
        <w:t xml:space="preserve"> </w:t>
      </w:r>
    </w:p>
    <w:p w14:paraId="3057ABE7" w14:textId="5BB19CAC" w:rsidR="003E3B25" w:rsidRPr="00DA03DA" w:rsidRDefault="003E3B25" w:rsidP="00DA03DA">
      <w:pPr>
        <w:pStyle w:val="Loendilik"/>
        <w:ind w:left="851" w:hanging="491"/>
        <w:jc w:val="both"/>
        <w:rPr>
          <w:sz w:val="24"/>
          <w:szCs w:val="24"/>
        </w:rPr>
      </w:pPr>
      <w:r w:rsidRPr="00DA03DA">
        <w:rPr>
          <w:sz w:val="24"/>
          <w:szCs w:val="24"/>
        </w:rPr>
        <w:t>3.</w:t>
      </w:r>
      <w:r w:rsidR="009B282F">
        <w:rPr>
          <w:sz w:val="24"/>
          <w:szCs w:val="24"/>
        </w:rPr>
        <w:t>3</w:t>
      </w:r>
      <w:r w:rsidRPr="00DA03DA">
        <w:rPr>
          <w:sz w:val="24"/>
          <w:szCs w:val="24"/>
        </w:rPr>
        <w:t>.</w:t>
      </w:r>
      <w:r w:rsidRPr="00DA03DA">
        <w:rPr>
          <w:sz w:val="24"/>
          <w:szCs w:val="24"/>
        </w:rPr>
        <w:tab/>
        <w:t xml:space="preserve">Esitatud kandidaat peab vastama kõikidele vastavas kategoorias ära toodud </w:t>
      </w:r>
      <w:r w:rsidR="00695F76">
        <w:rPr>
          <w:sz w:val="24"/>
          <w:szCs w:val="24"/>
        </w:rPr>
        <w:t xml:space="preserve">                        </w:t>
      </w:r>
      <w:r w:rsidRPr="00DA03DA">
        <w:rPr>
          <w:sz w:val="24"/>
          <w:szCs w:val="24"/>
        </w:rPr>
        <w:t>kriteeriumitele.</w:t>
      </w:r>
    </w:p>
    <w:p w14:paraId="2E6A97F5" w14:textId="58B0B0E0" w:rsidR="003E3B25" w:rsidRPr="00DA03DA" w:rsidRDefault="003E3B25" w:rsidP="00DA03DA">
      <w:pPr>
        <w:pStyle w:val="Loendilik"/>
        <w:ind w:left="851" w:hanging="491"/>
        <w:jc w:val="both"/>
        <w:rPr>
          <w:sz w:val="24"/>
          <w:szCs w:val="24"/>
        </w:rPr>
      </w:pPr>
      <w:r w:rsidRPr="00DA03DA">
        <w:rPr>
          <w:sz w:val="24"/>
          <w:szCs w:val="24"/>
        </w:rPr>
        <w:t>3.</w:t>
      </w:r>
      <w:r w:rsidR="009B282F">
        <w:rPr>
          <w:sz w:val="24"/>
          <w:szCs w:val="24"/>
        </w:rPr>
        <w:t>4</w:t>
      </w:r>
      <w:r w:rsidRPr="00DA03DA">
        <w:rPr>
          <w:sz w:val="24"/>
          <w:szCs w:val="24"/>
        </w:rPr>
        <w:t>.</w:t>
      </w:r>
      <w:r w:rsidRPr="00DA03DA">
        <w:rPr>
          <w:sz w:val="24"/>
          <w:szCs w:val="24"/>
        </w:rPr>
        <w:tab/>
      </w:r>
      <w:r w:rsidR="00A65325" w:rsidRPr="009A6E40">
        <w:rPr>
          <w:sz w:val="24"/>
          <w:szCs w:val="24"/>
        </w:rPr>
        <w:t>Isikut või organisatsiooni ei saa esitada samale kategooriale</w:t>
      </w:r>
      <w:r w:rsidRPr="009A6E40">
        <w:rPr>
          <w:sz w:val="24"/>
          <w:szCs w:val="24"/>
        </w:rPr>
        <w:t xml:space="preserve"> kahel järjestikusel aastal.</w:t>
      </w:r>
    </w:p>
    <w:p w14:paraId="4A546014" w14:textId="68F4972F" w:rsidR="003E3B25" w:rsidRPr="00DA03DA" w:rsidRDefault="003E3B25" w:rsidP="00DA03DA">
      <w:pPr>
        <w:pStyle w:val="Loendilik"/>
        <w:ind w:left="851" w:hanging="491"/>
        <w:jc w:val="both"/>
        <w:rPr>
          <w:sz w:val="24"/>
          <w:szCs w:val="24"/>
        </w:rPr>
      </w:pPr>
      <w:r w:rsidRPr="00DA03DA">
        <w:rPr>
          <w:sz w:val="24"/>
          <w:szCs w:val="24"/>
        </w:rPr>
        <w:t>3.</w:t>
      </w:r>
      <w:r w:rsidR="00695F76">
        <w:rPr>
          <w:sz w:val="24"/>
          <w:szCs w:val="24"/>
        </w:rPr>
        <w:t>5</w:t>
      </w:r>
      <w:r w:rsidRPr="00DA03DA">
        <w:rPr>
          <w:sz w:val="24"/>
          <w:szCs w:val="24"/>
        </w:rPr>
        <w:t>.</w:t>
      </w:r>
      <w:r w:rsidRPr="00DA03DA">
        <w:rPr>
          <w:sz w:val="24"/>
          <w:szCs w:val="24"/>
        </w:rPr>
        <w:tab/>
      </w:r>
      <w:r w:rsidRPr="009A6E40">
        <w:rPr>
          <w:sz w:val="24"/>
          <w:szCs w:val="24"/>
        </w:rPr>
        <w:t xml:space="preserve">Kandidaatide esitamiseks tuleb saata </w:t>
      </w:r>
      <w:r w:rsidR="009A6E40">
        <w:rPr>
          <w:sz w:val="24"/>
          <w:szCs w:val="24"/>
        </w:rPr>
        <w:t>punktis 3.2. nimetatud</w:t>
      </w:r>
      <w:r w:rsidR="00041873" w:rsidRPr="009A6E40">
        <w:rPr>
          <w:sz w:val="24"/>
          <w:szCs w:val="24"/>
        </w:rPr>
        <w:t xml:space="preserve"> taotlus </w:t>
      </w:r>
      <w:r w:rsidR="00EA6AA3" w:rsidRPr="009A6E40">
        <w:rPr>
          <w:sz w:val="24"/>
          <w:szCs w:val="24"/>
        </w:rPr>
        <w:t xml:space="preserve">arenduskeskuse </w:t>
      </w:r>
      <w:r w:rsidR="00695F76">
        <w:rPr>
          <w:sz w:val="24"/>
          <w:szCs w:val="24"/>
        </w:rPr>
        <w:t xml:space="preserve">        </w:t>
      </w:r>
      <w:r w:rsidR="00EA6AA3" w:rsidRPr="009A6E40">
        <w:rPr>
          <w:sz w:val="24"/>
          <w:szCs w:val="24"/>
        </w:rPr>
        <w:t>juhatuse käskkirjaga sätestatud tähtajaks</w:t>
      </w:r>
      <w:r w:rsidRPr="009A6E40">
        <w:rPr>
          <w:sz w:val="24"/>
          <w:szCs w:val="24"/>
        </w:rPr>
        <w:t xml:space="preserve">, kas elektroonselt </w:t>
      </w:r>
      <w:r w:rsidR="00EA6AA3" w:rsidRPr="009A6E40">
        <w:rPr>
          <w:sz w:val="24"/>
          <w:szCs w:val="24"/>
        </w:rPr>
        <w:t>a</w:t>
      </w:r>
      <w:r w:rsidRPr="009A6E40">
        <w:rPr>
          <w:sz w:val="24"/>
          <w:szCs w:val="24"/>
        </w:rPr>
        <w:t xml:space="preserve">renduskeskuse </w:t>
      </w:r>
      <w:r w:rsidR="00695F76">
        <w:rPr>
          <w:sz w:val="24"/>
          <w:szCs w:val="24"/>
        </w:rPr>
        <w:t xml:space="preserve">                        </w:t>
      </w:r>
      <w:r w:rsidRPr="009A6E40">
        <w:rPr>
          <w:sz w:val="24"/>
          <w:szCs w:val="24"/>
        </w:rPr>
        <w:t xml:space="preserve">haridusspetsialistile või paberkandjal </w:t>
      </w:r>
      <w:r w:rsidR="00EA6AA3" w:rsidRPr="009A6E40">
        <w:rPr>
          <w:sz w:val="24"/>
          <w:szCs w:val="24"/>
        </w:rPr>
        <w:t>arenduskeskuse</w:t>
      </w:r>
      <w:r w:rsidRPr="009A6E40">
        <w:rPr>
          <w:sz w:val="24"/>
          <w:szCs w:val="24"/>
        </w:rPr>
        <w:t xml:space="preserve"> aadressil (Jüri 12</w:t>
      </w:r>
      <w:r w:rsidR="00041873" w:rsidRPr="009A6E40">
        <w:rPr>
          <w:sz w:val="24"/>
          <w:szCs w:val="24"/>
        </w:rPr>
        <w:t>,</w:t>
      </w:r>
      <w:r w:rsidRPr="009A6E40">
        <w:rPr>
          <w:sz w:val="24"/>
          <w:szCs w:val="24"/>
        </w:rPr>
        <w:t xml:space="preserve"> 65605 Võru linn</w:t>
      </w:r>
      <w:r w:rsidR="00041873" w:rsidRPr="009A6E40">
        <w:rPr>
          <w:sz w:val="24"/>
          <w:szCs w:val="24"/>
        </w:rPr>
        <w:t>,</w:t>
      </w:r>
      <w:r w:rsidRPr="009A6E40">
        <w:rPr>
          <w:sz w:val="24"/>
          <w:szCs w:val="24"/>
        </w:rPr>
        <w:t xml:space="preserve"> märksõna "Noorsootöö tunnustamine").</w:t>
      </w:r>
    </w:p>
    <w:p w14:paraId="21F6C372" w14:textId="77777777" w:rsidR="003E3B25" w:rsidRPr="003E3B25" w:rsidRDefault="003E3B25" w:rsidP="003E3B25">
      <w:pPr>
        <w:jc w:val="both"/>
        <w:rPr>
          <w:sz w:val="24"/>
          <w:szCs w:val="24"/>
        </w:rPr>
      </w:pPr>
    </w:p>
    <w:p w14:paraId="0519C8AB" w14:textId="48E04D6C" w:rsidR="00DA03DA" w:rsidRPr="00DA03DA" w:rsidRDefault="003E3B25" w:rsidP="00DA03DA">
      <w:pPr>
        <w:jc w:val="both"/>
        <w:rPr>
          <w:b/>
          <w:sz w:val="24"/>
          <w:szCs w:val="24"/>
        </w:rPr>
      </w:pPr>
      <w:r w:rsidRPr="00DA03DA">
        <w:rPr>
          <w:b/>
          <w:sz w:val="24"/>
          <w:szCs w:val="24"/>
        </w:rPr>
        <w:t>4</w:t>
      </w:r>
      <w:r w:rsidR="00DA03DA">
        <w:rPr>
          <w:b/>
          <w:sz w:val="24"/>
          <w:szCs w:val="24"/>
        </w:rPr>
        <w:t xml:space="preserve">. </w:t>
      </w:r>
      <w:r w:rsidRPr="00DA03DA">
        <w:rPr>
          <w:b/>
          <w:sz w:val="24"/>
          <w:szCs w:val="24"/>
        </w:rPr>
        <w:t>Kandidaatide hindamine ja valik</w:t>
      </w:r>
    </w:p>
    <w:p w14:paraId="3B4EE6FC" w14:textId="6801B5C3" w:rsidR="003E3B25" w:rsidRPr="00DA03DA" w:rsidRDefault="003E3B25" w:rsidP="00DA03DA">
      <w:pPr>
        <w:pStyle w:val="Loendilik"/>
        <w:ind w:left="851" w:hanging="491"/>
        <w:jc w:val="both"/>
        <w:rPr>
          <w:sz w:val="24"/>
          <w:szCs w:val="24"/>
        </w:rPr>
      </w:pPr>
      <w:r w:rsidRPr="00DA03DA">
        <w:rPr>
          <w:sz w:val="24"/>
          <w:szCs w:val="24"/>
        </w:rPr>
        <w:t>4.1.</w:t>
      </w:r>
      <w:r w:rsidRPr="00DA03DA">
        <w:rPr>
          <w:sz w:val="24"/>
          <w:szCs w:val="24"/>
        </w:rPr>
        <w:tab/>
      </w:r>
      <w:r w:rsidR="00EA6AA3">
        <w:rPr>
          <w:sz w:val="24"/>
          <w:szCs w:val="24"/>
        </w:rPr>
        <w:t>A</w:t>
      </w:r>
      <w:r w:rsidRPr="00DA03DA">
        <w:rPr>
          <w:sz w:val="24"/>
          <w:szCs w:val="24"/>
        </w:rPr>
        <w:t xml:space="preserve">renduskeskuse </w:t>
      </w:r>
      <w:r w:rsidR="00EA6AA3">
        <w:rPr>
          <w:sz w:val="24"/>
          <w:szCs w:val="24"/>
        </w:rPr>
        <w:t xml:space="preserve">juhatuse </w:t>
      </w:r>
      <w:r w:rsidRPr="00DA03DA">
        <w:rPr>
          <w:sz w:val="24"/>
          <w:szCs w:val="24"/>
        </w:rPr>
        <w:t>poolt moodustatud komisjon hindab esitatud taotlusi ja valib saabunud taotluste hulgast välja kandidaadid nii maakondlikuks kui vabariiklikuks</w:t>
      </w:r>
      <w:r w:rsidR="00695F76">
        <w:rPr>
          <w:sz w:val="24"/>
          <w:szCs w:val="24"/>
        </w:rPr>
        <w:t xml:space="preserve">       </w:t>
      </w:r>
      <w:r w:rsidRPr="00DA03DA">
        <w:rPr>
          <w:sz w:val="24"/>
          <w:szCs w:val="24"/>
        </w:rPr>
        <w:t xml:space="preserve"> tunnustamiseks.</w:t>
      </w:r>
    </w:p>
    <w:p w14:paraId="5D002D1C" w14:textId="0F2B079B" w:rsidR="003E3B25" w:rsidRPr="00DA03DA" w:rsidRDefault="003E3B25" w:rsidP="00DA03DA">
      <w:pPr>
        <w:pStyle w:val="Loendilik"/>
        <w:ind w:left="851" w:hanging="491"/>
        <w:jc w:val="both"/>
        <w:rPr>
          <w:sz w:val="24"/>
          <w:szCs w:val="24"/>
        </w:rPr>
      </w:pPr>
      <w:r w:rsidRPr="00DA03DA">
        <w:rPr>
          <w:sz w:val="24"/>
          <w:szCs w:val="24"/>
        </w:rPr>
        <w:t>4.2.</w:t>
      </w:r>
      <w:r w:rsidRPr="00DA03DA">
        <w:rPr>
          <w:sz w:val="24"/>
          <w:szCs w:val="24"/>
        </w:rPr>
        <w:tab/>
      </w:r>
      <w:r w:rsidR="00EA6AA3">
        <w:rPr>
          <w:sz w:val="24"/>
          <w:szCs w:val="24"/>
        </w:rPr>
        <w:t>K</w:t>
      </w:r>
      <w:r w:rsidRPr="00DA03DA">
        <w:rPr>
          <w:sz w:val="24"/>
          <w:szCs w:val="24"/>
        </w:rPr>
        <w:t>omisjon valib kategooriate 2.1</w:t>
      </w:r>
      <w:r w:rsidR="00695F76">
        <w:rPr>
          <w:sz w:val="24"/>
          <w:szCs w:val="24"/>
        </w:rPr>
        <w:t>.</w:t>
      </w:r>
      <w:r w:rsidRPr="00DA03DA">
        <w:rPr>
          <w:sz w:val="24"/>
          <w:szCs w:val="24"/>
        </w:rPr>
        <w:t>-2.3</w:t>
      </w:r>
      <w:r w:rsidR="00695F76">
        <w:rPr>
          <w:sz w:val="24"/>
          <w:szCs w:val="24"/>
        </w:rPr>
        <w:t>.</w:t>
      </w:r>
      <w:r w:rsidRPr="00DA03DA">
        <w:rPr>
          <w:sz w:val="24"/>
          <w:szCs w:val="24"/>
        </w:rPr>
        <w:t xml:space="preserve"> puhul</w:t>
      </w:r>
      <w:r w:rsidR="004C6B36">
        <w:rPr>
          <w:sz w:val="24"/>
          <w:szCs w:val="24"/>
        </w:rPr>
        <w:t xml:space="preserve"> kandidaadid, kelle kohta</w:t>
      </w:r>
      <w:r w:rsidRPr="00DA03DA">
        <w:rPr>
          <w:sz w:val="24"/>
          <w:szCs w:val="24"/>
        </w:rPr>
        <w:t xml:space="preserve"> teeb ettepaneku</w:t>
      </w:r>
      <w:r w:rsidR="00695F76">
        <w:rPr>
          <w:sz w:val="24"/>
          <w:szCs w:val="24"/>
        </w:rPr>
        <w:t xml:space="preserve">    </w:t>
      </w:r>
      <w:r w:rsidRPr="00DA03DA">
        <w:rPr>
          <w:sz w:val="24"/>
          <w:szCs w:val="24"/>
        </w:rPr>
        <w:t xml:space="preserve"> riiklikuks tunnustamiseks Eesti Noorsootöö Keskusele.</w:t>
      </w:r>
    </w:p>
    <w:p w14:paraId="6ACF63A9" w14:textId="77777777" w:rsidR="003E3B25" w:rsidRPr="003E3B25" w:rsidRDefault="003E3B25" w:rsidP="003E3B25">
      <w:pPr>
        <w:jc w:val="both"/>
        <w:rPr>
          <w:sz w:val="24"/>
          <w:szCs w:val="24"/>
        </w:rPr>
      </w:pPr>
    </w:p>
    <w:p w14:paraId="312F3817" w14:textId="67D551EE" w:rsidR="003E3B25" w:rsidRDefault="003E3B25" w:rsidP="00DA03DA">
      <w:pPr>
        <w:jc w:val="both"/>
        <w:rPr>
          <w:b/>
          <w:sz w:val="24"/>
          <w:szCs w:val="24"/>
        </w:rPr>
      </w:pPr>
      <w:r w:rsidRPr="00DA03DA">
        <w:rPr>
          <w:b/>
          <w:sz w:val="24"/>
          <w:szCs w:val="24"/>
        </w:rPr>
        <w:t>5.</w:t>
      </w:r>
      <w:r w:rsidR="00DA03DA">
        <w:rPr>
          <w:b/>
          <w:sz w:val="24"/>
          <w:szCs w:val="24"/>
        </w:rPr>
        <w:t xml:space="preserve"> </w:t>
      </w:r>
      <w:r w:rsidRPr="00DA03DA">
        <w:rPr>
          <w:b/>
          <w:sz w:val="24"/>
          <w:szCs w:val="24"/>
        </w:rPr>
        <w:t>Teavitamine</w:t>
      </w:r>
    </w:p>
    <w:p w14:paraId="7B87A132" w14:textId="7714830E" w:rsidR="003E3B25" w:rsidRPr="00DB2C06" w:rsidRDefault="003E3B25" w:rsidP="00DB2C06">
      <w:pPr>
        <w:pStyle w:val="Loendilik"/>
        <w:ind w:left="851" w:hanging="425"/>
        <w:jc w:val="both"/>
        <w:rPr>
          <w:sz w:val="24"/>
          <w:szCs w:val="24"/>
        </w:rPr>
      </w:pPr>
      <w:r w:rsidRPr="00DB2C06">
        <w:rPr>
          <w:sz w:val="24"/>
          <w:szCs w:val="24"/>
        </w:rPr>
        <w:t>5.1.</w:t>
      </w:r>
      <w:r w:rsidRPr="00DB2C06">
        <w:rPr>
          <w:sz w:val="24"/>
          <w:szCs w:val="24"/>
        </w:rPr>
        <w:tab/>
        <w:t>Lõplikust valikust teavitatakse kandidaate kaks nädalat enne tunnustuss</w:t>
      </w:r>
      <w:r w:rsidR="00EA6AA3">
        <w:rPr>
          <w:sz w:val="24"/>
          <w:szCs w:val="24"/>
        </w:rPr>
        <w:t>ürituste</w:t>
      </w:r>
      <w:r w:rsidRPr="00DB2C06">
        <w:rPr>
          <w:sz w:val="24"/>
          <w:szCs w:val="24"/>
        </w:rPr>
        <w:t xml:space="preserve"> </w:t>
      </w:r>
      <w:r w:rsidR="00695F76">
        <w:rPr>
          <w:sz w:val="24"/>
          <w:szCs w:val="24"/>
        </w:rPr>
        <w:t xml:space="preserve">                </w:t>
      </w:r>
      <w:r w:rsidRPr="00DB2C06">
        <w:rPr>
          <w:sz w:val="24"/>
          <w:szCs w:val="24"/>
        </w:rPr>
        <w:t>toimumist.</w:t>
      </w:r>
    </w:p>
    <w:p w14:paraId="1D3FE903" w14:textId="2C77BE0E" w:rsidR="003E3B25" w:rsidRPr="00DB2C06" w:rsidRDefault="003E3B25" w:rsidP="00DB2C06">
      <w:pPr>
        <w:pStyle w:val="Loendilik"/>
        <w:ind w:left="851" w:hanging="425"/>
        <w:jc w:val="both"/>
        <w:rPr>
          <w:sz w:val="24"/>
          <w:szCs w:val="24"/>
        </w:rPr>
      </w:pPr>
      <w:r w:rsidRPr="00DB2C06">
        <w:rPr>
          <w:sz w:val="24"/>
          <w:szCs w:val="24"/>
        </w:rPr>
        <w:t>5.2.</w:t>
      </w:r>
      <w:r w:rsidRPr="00DB2C06">
        <w:rPr>
          <w:sz w:val="24"/>
          <w:szCs w:val="24"/>
        </w:rPr>
        <w:tab/>
        <w:t>Vabariiklikult tunnustatud isikute nimekiri avalikustatakse iga-aastasel vabariiklikul noorsootöö valdkonna tunnustus</w:t>
      </w:r>
      <w:r w:rsidR="00EA6AA3">
        <w:rPr>
          <w:sz w:val="24"/>
          <w:szCs w:val="24"/>
        </w:rPr>
        <w:t>ürituse</w:t>
      </w:r>
      <w:r w:rsidRPr="00DB2C06">
        <w:rPr>
          <w:sz w:val="24"/>
          <w:szCs w:val="24"/>
        </w:rPr>
        <w:t>l.</w:t>
      </w:r>
    </w:p>
    <w:p w14:paraId="37DAD6A8" w14:textId="367D4FFE" w:rsidR="003E3B25" w:rsidRPr="00DB2C06" w:rsidRDefault="003E3B25" w:rsidP="00DB2C06">
      <w:pPr>
        <w:pStyle w:val="Loendilik"/>
        <w:ind w:left="851" w:hanging="425"/>
        <w:jc w:val="both"/>
        <w:rPr>
          <w:sz w:val="24"/>
          <w:szCs w:val="24"/>
        </w:rPr>
      </w:pPr>
      <w:r w:rsidRPr="00DB2C06">
        <w:rPr>
          <w:sz w:val="24"/>
          <w:szCs w:val="24"/>
        </w:rPr>
        <w:t>5.3.</w:t>
      </w:r>
      <w:r w:rsidRPr="00DB2C06">
        <w:rPr>
          <w:sz w:val="24"/>
          <w:szCs w:val="24"/>
        </w:rPr>
        <w:tab/>
        <w:t>Maakondlikult tunnustatud isikute nimekiri avalikustatakse maakondlikul noorsootöö valdkonna tunnustus</w:t>
      </w:r>
      <w:r w:rsidR="00A65325">
        <w:rPr>
          <w:sz w:val="24"/>
          <w:szCs w:val="24"/>
        </w:rPr>
        <w:t>üritusel</w:t>
      </w:r>
      <w:r w:rsidRPr="00DB2C06">
        <w:rPr>
          <w:sz w:val="24"/>
          <w:szCs w:val="24"/>
        </w:rPr>
        <w:t>.</w:t>
      </w:r>
    </w:p>
    <w:p w14:paraId="3902B092" w14:textId="3A6732AF" w:rsidR="003E3B25" w:rsidRPr="003E3B25" w:rsidRDefault="003E3B25" w:rsidP="004C6B36">
      <w:pPr>
        <w:pStyle w:val="Loendilik"/>
        <w:ind w:left="851" w:hanging="425"/>
        <w:jc w:val="both"/>
        <w:rPr>
          <w:sz w:val="24"/>
          <w:szCs w:val="24"/>
        </w:rPr>
      </w:pPr>
      <w:r w:rsidRPr="00DB2C06">
        <w:rPr>
          <w:sz w:val="24"/>
          <w:szCs w:val="24"/>
        </w:rPr>
        <w:t>5.4.</w:t>
      </w:r>
      <w:r w:rsidRPr="00DB2C06">
        <w:rPr>
          <w:sz w:val="24"/>
          <w:szCs w:val="24"/>
        </w:rPr>
        <w:tab/>
        <w:t xml:space="preserve">Tunnustatute nimed avalikustatakse </w:t>
      </w:r>
      <w:r w:rsidR="00EA6AA3">
        <w:rPr>
          <w:sz w:val="24"/>
          <w:szCs w:val="24"/>
        </w:rPr>
        <w:t>a</w:t>
      </w:r>
      <w:r w:rsidRPr="00DB2C06">
        <w:rPr>
          <w:sz w:val="24"/>
          <w:szCs w:val="24"/>
        </w:rPr>
        <w:t>renduskeskuse veebilehel.</w:t>
      </w:r>
    </w:p>
    <w:p w14:paraId="0F846E60" w14:textId="77777777" w:rsidR="003E3B25" w:rsidRPr="00FF6BF6" w:rsidRDefault="003E3B25" w:rsidP="003E3B25">
      <w:pPr>
        <w:jc w:val="both"/>
        <w:rPr>
          <w:sz w:val="20"/>
        </w:rPr>
      </w:pPr>
      <w:bookmarkStart w:id="0" w:name="_GoBack"/>
      <w:bookmarkEnd w:id="0"/>
    </w:p>
    <w:sectPr w:rsidR="003E3B25" w:rsidRPr="00FF6BF6" w:rsidSect="009B282F">
      <w:pgSz w:w="11906" w:h="16838"/>
      <w:pgMar w:top="851" w:right="1133" w:bottom="851" w:left="1418" w:header="851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0749" w14:textId="77777777" w:rsidR="00BF0BB7" w:rsidRDefault="00BF0BB7">
      <w:r>
        <w:separator/>
      </w:r>
    </w:p>
  </w:endnote>
  <w:endnote w:type="continuationSeparator" w:id="0">
    <w:p w14:paraId="594473C2" w14:textId="77777777" w:rsidR="00BF0BB7" w:rsidRDefault="00B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7CE08" w14:textId="77777777" w:rsidR="00BF0BB7" w:rsidRDefault="00BF0BB7">
      <w:r>
        <w:separator/>
      </w:r>
    </w:p>
  </w:footnote>
  <w:footnote w:type="continuationSeparator" w:id="0">
    <w:p w14:paraId="12E32EB3" w14:textId="77777777" w:rsidR="00BF0BB7" w:rsidRDefault="00BF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Pealkiri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Pealkiri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Pealkiri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Pealkiri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Pealkiri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3D40C2"/>
    <w:multiLevelType w:val="hybridMultilevel"/>
    <w:tmpl w:val="C3E6CE30"/>
    <w:lvl w:ilvl="0" w:tplc="AA0C2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F73DC"/>
    <w:multiLevelType w:val="multilevel"/>
    <w:tmpl w:val="FF7A72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23F56F6"/>
    <w:multiLevelType w:val="hybridMultilevel"/>
    <w:tmpl w:val="A7C84EB0"/>
    <w:lvl w:ilvl="0" w:tplc="042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62B3FA6"/>
    <w:multiLevelType w:val="hybridMultilevel"/>
    <w:tmpl w:val="7B4EEAFC"/>
    <w:lvl w:ilvl="0" w:tplc="B504D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A10A7"/>
    <w:multiLevelType w:val="multilevel"/>
    <w:tmpl w:val="374CD12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8A4DFA"/>
    <w:multiLevelType w:val="multilevel"/>
    <w:tmpl w:val="6410543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58F3341"/>
    <w:multiLevelType w:val="multilevel"/>
    <w:tmpl w:val="01B8381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F8914E1"/>
    <w:multiLevelType w:val="multilevel"/>
    <w:tmpl w:val="AEDE1CFC"/>
    <w:lvl w:ilvl="0">
      <w:start w:val="1"/>
      <w:numFmt w:val="none"/>
      <w:lvlText w:val="2.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9237D5"/>
    <w:multiLevelType w:val="multilevel"/>
    <w:tmpl w:val="2DF6B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C1B44C4"/>
    <w:multiLevelType w:val="multilevel"/>
    <w:tmpl w:val="41C44FD0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6864E7"/>
    <w:multiLevelType w:val="multilevel"/>
    <w:tmpl w:val="042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996A97"/>
    <w:multiLevelType w:val="multilevel"/>
    <w:tmpl w:val="2578AFD8"/>
    <w:lvl w:ilvl="0">
      <w:start w:val="1"/>
      <w:numFmt w:val="none"/>
      <w:lvlText w:val="2.6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C03519"/>
    <w:multiLevelType w:val="multilevel"/>
    <w:tmpl w:val="B43A8E32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%15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3341DE"/>
    <w:multiLevelType w:val="multilevel"/>
    <w:tmpl w:val="CF3CEB9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AB68E9"/>
    <w:multiLevelType w:val="hybridMultilevel"/>
    <w:tmpl w:val="1FE645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C3460"/>
    <w:multiLevelType w:val="multilevel"/>
    <w:tmpl w:val="E5F4741A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C16F5D"/>
    <w:multiLevelType w:val="hybridMultilevel"/>
    <w:tmpl w:val="0E3ECB94"/>
    <w:lvl w:ilvl="0" w:tplc="042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86042FD"/>
    <w:multiLevelType w:val="hybridMultilevel"/>
    <w:tmpl w:val="2F2402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8037B"/>
    <w:multiLevelType w:val="multilevel"/>
    <w:tmpl w:val="DA0EC748"/>
    <w:lvl w:ilvl="0">
      <w:start w:val="1"/>
      <w:numFmt w:val="none"/>
      <w:lvlText w:val="2.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7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AA30CAF"/>
    <w:multiLevelType w:val="multilevel"/>
    <w:tmpl w:val="DC3C8F8A"/>
    <w:lvl w:ilvl="0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2.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3" w15:restartNumberingAfterBreak="0">
    <w:nsid w:val="5A745769"/>
    <w:multiLevelType w:val="multilevel"/>
    <w:tmpl w:val="516E814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AEE28DC"/>
    <w:multiLevelType w:val="multilevel"/>
    <w:tmpl w:val="53FAF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806ABF"/>
    <w:multiLevelType w:val="multilevel"/>
    <w:tmpl w:val="E48A3DA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994D12"/>
    <w:multiLevelType w:val="multilevel"/>
    <w:tmpl w:val="19B6DD7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2.6.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2">
      <w:start w:val="1"/>
      <w:numFmt w:val="none"/>
      <w:lvlText w:val="%32.6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7" w15:restartNumberingAfterBreak="0">
    <w:nsid w:val="63F61AC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DC06A0"/>
    <w:multiLevelType w:val="multilevel"/>
    <w:tmpl w:val="A7EA4E24"/>
    <w:lvl w:ilvl="0">
      <w:start w:val="2"/>
      <w:numFmt w:val="decimal"/>
      <w:lvlText w:val="%1."/>
      <w:lvlJc w:val="left"/>
      <w:pPr>
        <w:ind w:left="540" w:hanging="540"/>
      </w:pPr>
      <w:rPr>
        <w:rFonts w:cs="Mangal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Mangal" w:hint="default"/>
      </w:rPr>
    </w:lvl>
  </w:abstractNum>
  <w:abstractNum w:abstractNumId="29" w15:restartNumberingAfterBreak="0">
    <w:nsid w:val="69D3200A"/>
    <w:multiLevelType w:val="multilevel"/>
    <w:tmpl w:val="A7EA4E24"/>
    <w:lvl w:ilvl="0">
      <w:start w:val="2"/>
      <w:numFmt w:val="decimal"/>
      <w:lvlText w:val="%1."/>
      <w:lvlJc w:val="left"/>
      <w:pPr>
        <w:ind w:left="540" w:hanging="540"/>
      </w:pPr>
      <w:rPr>
        <w:rFonts w:cs="Mangal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Mangal" w:hint="default"/>
      </w:rPr>
    </w:lvl>
  </w:abstractNum>
  <w:abstractNum w:abstractNumId="30" w15:restartNumberingAfterBreak="0">
    <w:nsid w:val="6BC23A67"/>
    <w:multiLevelType w:val="multilevel"/>
    <w:tmpl w:val="DD54629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1227204"/>
    <w:multiLevelType w:val="hybridMultilevel"/>
    <w:tmpl w:val="B91626BE"/>
    <w:lvl w:ilvl="0" w:tplc="042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1CC5DCF"/>
    <w:multiLevelType w:val="multilevel"/>
    <w:tmpl w:val="F2CAC3D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lvlText w:val="2.5.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3" w15:restartNumberingAfterBreak="0">
    <w:nsid w:val="72D53035"/>
    <w:multiLevelType w:val="hybridMultilevel"/>
    <w:tmpl w:val="5CA4986E"/>
    <w:lvl w:ilvl="0" w:tplc="042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476329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3"/>
  </w:num>
  <w:num w:numId="6">
    <w:abstractNumId w:val="27"/>
  </w:num>
  <w:num w:numId="7">
    <w:abstractNumId w:val="11"/>
  </w:num>
  <w:num w:numId="8">
    <w:abstractNumId w:val="24"/>
  </w:num>
  <w:num w:numId="9">
    <w:abstractNumId w:val="3"/>
  </w:num>
  <w:num w:numId="10">
    <w:abstractNumId w:val="6"/>
  </w:num>
  <w:num w:numId="11">
    <w:abstractNumId w:val="20"/>
  </w:num>
  <w:num w:numId="12">
    <w:abstractNumId w:val="34"/>
  </w:num>
  <w:num w:numId="13">
    <w:abstractNumId w:val="9"/>
  </w:num>
  <w:num w:numId="14">
    <w:abstractNumId w:val="7"/>
  </w:num>
  <w:num w:numId="15">
    <w:abstractNumId w:val="12"/>
  </w:num>
  <w:num w:numId="16">
    <w:abstractNumId w:val="18"/>
  </w:num>
  <w:num w:numId="17">
    <w:abstractNumId w:val="16"/>
  </w:num>
  <w:num w:numId="18">
    <w:abstractNumId w:val="25"/>
  </w:num>
  <w:num w:numId="19">
    <w:abstractNumId w:val="10"/>
  </w:num>
  <w:num w:numId="20">
    <w:abstractNumId w:val="21"/>
  </w:num>
  <w:num w:numId="21">
    <w:abstractNumId w:val="14"/>
  </w:num>
  <w:num w:numId="22">
    <w:abstractNumId w:val="11"/>
    <w:lvlOverride w:ilvl="0">
      <w:lvl w:ilvl="0">
        <w:start w:val="1"/>
        <w:numFmt w:val="non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  <w:num w:numId="23">
    <w:abstractNumId w:val="23"/>
  </w:num>
  <w:num w:numId="24">
    <w:abstractNumId w:val="30"/>
  </w:num>
  <w:num w:numId="25">
    <w:abstractNumId w:val="8"/>
  </w:num>
  <w:num w:numId="26">
    <w:abstractNumId w:val="15"/>
  </w:num>
  <w:num w:numId="27">
    <w:abstractNumId w:val="31"/>
  </w:num>
  <w:num w:numId="28">
    <w:abstractNumId w:val="5"/>
  </w:num>
  <w:num w:numId="29">
    <w:abstractNumId w:val="33"/>
  </w:num>
  <w:num w:numId="30">
    <w:abstractNumId w:val="17"/>
  </w:num>
  <w:num w:numId="31">
    <w:abstractNumId w:val="4"/>
  </w:num>
  <w:num w:numId="32">
    <w:abstractNumId w:val="28"/>
  </w:num>
  <w:num w:numId="33">
    <w:abstractNumId w:val="29"/>
  </w:num>
  <w:num w:numId="34">
    <w:abstractNumId w:val="32"/>
  </w:num>
  <w:num w:numId="35">
    <w:abstractNumId w:val="22"/>
  </w:num>
  <w:num w:numId="36">
    <w:abstractNumId w:val="32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Text w:val="2.5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2.5.1."/>
        <w:lvlJc w:val="left"/>
        <w:pPr>
          <w:tabs>
            <w:tab w:val="num" w:pos="1211"/>
          </w:tabs>
          <w:ind w:left="851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  <w:num w:numId="37">
    <w:abstractNumId w:val="32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none"/>
        <w:lvlText w:val="2.6."/>
        <w:lvlJc w:val="left"/>
        <w:pPr>
          <w:tabs>
            <w:tab w:val="num" w:pos="1211"/>
          </w:tabs>
          <w:ind w:left="851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5A"/>
    <w:rsid w:val="000143BF"/>
    <w:rsid w:val="00026EBA"/>
    <w:rsid w:val="00027933"/>
    <w:rsid w:val="00041873"/>
    <w:rsid w:val="00050099"/>
    <w:rsid w:val="0005652C"/>
    <w:rsid w:val="0005776C"/>
    <w:rsid w:val="00071296"/>
    <w:rsid w:val="00072993"/>
    <w:rsid w:val="00093F4B"/>
    <w:rsid w:val="000C000D"/>
    <w:rsid w:val="000C2D64"/>
    <w:rsid w:val="000C3058"/>
    <w:rsid w:val="000D6423"/>
    <w:rsid w:val="000E3BE3"/>
    <w:rsid w:val="001044E8"/>
    <w:rsid w:val="00112D80"/>
    <w:rsid w:val="0012296D"/>
    <w:rsid w:val="001271D4"/>
    <w:rsid w:val="00130D2B"/>
    <w:rsid w:val="00131E62"/>
    <w:rsid w:val="00134BFA"/>
    <w:rsid w:val="00156416"/>
    <w:rsid w:val="00162A7E"/>
    <w:rsid w:val="00174180"/>
    <w:rsid w:val="0018243F"/>
    <w:rsid w:val="00192071"/>
    <w:rsid w:val="001A2A52"/>
    <w:rsid w:val="001E055B"/>
    <w:rsid w:val="00210226"/>
    <w:rsid w:val="00216BAB"/>
    <w:rsid w:val="00250F8E"/>
    <w:rsid w:val="00254569"/>
    <w:rsid w:val="002547C2"/>
    <w:rsid w:val="00281506"/>
    <w:rsid w:val="00294A03"/>
    <w:rsid w:val="002957D4"/>
    <w:rsid w:val="002A16D0"/>
    <w:rsid w:val="002A6565"/>
    <w:rsid w:val="002E1212"/>
    <w:rsid w:val="002F7B41"/>
    <w:rsid w:val="003026DB"/>
    <w:rsid w:val="00307310"/>
    <w:rsid w:val="003268CA"/>
    <w:rsid w:val="00327D43"/>
    <w:rsid w:val="003444FC"/>
    <w:rsid w:val="003969C3"/>
    <w:rsid w:val="003970B5"/>
    <w:rsid w:val="00397D9D"/>
    <w:rsid w:val="003A79FA"/>
    <w:rsid w:val="003C5CA2"/>
    <w:rsid w:val="003E3B25"/>
    <w:rsid w:val="003F5065"/>
    <w:rsid w:val="003F667D"/>
    <w:rsid w:val="00417355"/>
    <w:rsid w:val="004211F5"/>
    <w:rsid w:val="0043159F"/>
    <w:rsid w:val="0043377F"/>
    <w:rsid w:val="00435FA8"/>
    <w:rsid w:val="00442EF6"/>
    <w:rsid w:val="0044604A"/>
    <w:rsid w:val="00465921"/>
    <w:rsid w:val="00490221"/>
    <w:rsid w:val="004909E2"/>
    <w:rsid w:val="00492518"/>
    <w:rsid w:val="00496585"/>
    <w:rsid w:val="004A4E2C"/>
    <w:rsid w:val="004C56B9"/>
    <w:rsid w:val="004C6B36"/>
    <w:rsid w:val="004D3A28"/>
    <w:rsid w:val="004D3AEA"/>
    <w:rsid w:val="004F53EA"/>
    <w:rsid w:val="004F5816"/>
    <w:rsid w:val="005049BE"/>
    <w:rsid w:val="00525E59"/>
    <w:rsid w:val="00536255"/>
    <w:rsid w:val="00540DF1"/>
    <w:rsid w:val="00556B4F"/>
    <w:rsid w:val="00564ED2"/>
    <w:rsid w:val="0056643A"/>
    <w:rsid w:val="005779AB"/>
    <w:rsid w:val="00582E2C"/>
    <w:rsid w:val="00592B6A"/>
    <w:rsid w:val="00592F46"/>
    <w:rsid w:val="00593033"/>
    <w:rsid w:val="00595744"/>
    <w:rsid w:val="00595F06"/>
    <w:rsid w:val="005B663F"/>
    <w:rsid w:val="005D1C8C"/>
    <w:rsid w:val="005D25B6"/>
    <w:rsid w:val="005E2BA2"/>
    <w:rsid w:val="005E60D1"/>
    <w:rsid w:val="00606AFA"/>
    <w:rsid w:val="006073AA"/>
    <w:rsid w:val="006101DC"/>
    <w:rsid w:val="006125D0"/>
    <w:rsid w:val="00621F05"/>
    <w:rsid w:val="006231CE"/>
    <w:rsid w:val="00637489"/>
    <w:rsid w:val="00641663"/>
    <w:rsid w:val="0064647F"/>
    <w:rsid w:val="006542B9"/>
    <w:rsid w:val="00660176"/>
    <w:rsid w:val="0066160B"/>
    <w:rsid w:val="00671DF2"/>
    <w:rsid w:val="00676135"/>
    <w:rsid w:val="00677555"/>
    <w:rsid w:val="006871B0"/>
    <w:rsid w:val="00695F76"/>
    <w:rsid w:val="006A108C"/>
    <w:rsid w:val="006B111B"/>
    <w:rsid w:val="006C0221"/>
    <w:rsid w:val="006C16FA"/>
    <w:rsid w:val="006E3B6B"/>
    <w:rsid w:val="0072118F"/>
    <w:rsid w:val="00732959"/>
    <w:rsid w:val="00734EA7"/>
    <w:rsid w:val="0077073E"/>
    <w:rsid w:val="00793AAC"/>
    <w:rsid w:val="007A526A"/>
    <w:rsid w:val="007D4284"/>
    <w:rsid w:val="007E5519"/>
    <w:rsid w:val="00800BE5"/>
    <w:rsid w:val="00813D5D"/>
    <w:rsid w:val="00843230"/>
    <w:rsid w:val="00860409"/>
    <w:rsid w:val="0086167C"/>
    <w:rsid w:val="00871831"/>
    <w:rsid w:val="008721EF"/>
    <w:rsid w:val="008749AF"/>
    <w:rsid w:val="00875ED1"/>
    <w:rsid w:val="00883DCB"/>
    <w:rsid w:val="00884F9C"/>
    <w:rsid w:val="00885DE8"/>
    <w:rsid w:val="00886F14"/>
    <w:rsid w:val="008B02F9"/>
    <w:rsid w:val="008B6803"/>
    <w:rsid w:val="008B72C2"/>
    <w:rsid w:val="008C3C67"/>
    <w:rsid w:val="008C5F2C"/>
    <w:rsid w:val="008C6F87"/>
    <w:rsid w:val="008D640D"/>
    <w:rsid w:val="008F1D11"/>
    <w:rsid w:val="008F5519"/>
    <w:rsid w:val="00926224"/>
    <w:rsid w:val="00930131"/>
    <w:rsid w:val="00930386"/>
    <w:rsid w:val="00956E89"/>
    <w:rsid w:val="00957F88"/>
    <w:rsid w:val="0097576B"/>
    <w:rsid w:val="009828D1"/>
    <w:rsid w:val="009A69DB"/>
    <w:rsid w:val="009A6E40"/>
    <w:rsid w:val="009B282F"/>
    <w:rsid w:val="009C2AEB"/>
    <w:rsid w:val="009E2AFC"/>
    <w:rsid w:val="009F387B"/>
    <w:rsid w:val="009F5C3F"/>
    <w:rsid w:val="00A03F16"/>
    <w:rsid w:val="00A046E5"/>
    <w:rsid w:val="00A171A3"/>
    <w:rsid w:val="00A20F2B"/>
    <w:rsid w:val="00A35674"/>
    <w:rsid w:val="00A42373"/>
    <w:rsid w:val="00A65325"/>
    <w:rsid w:val="00A75E85"/>
    <w:rsid w:val="00A80C0C"/>
    <w:rsid w:val="00A8609E"/>
    <w:rsid w:val="00A918FA"/>
    <w:rsid w:val="00AB0C71"/>
    <w:rsid w:val="00AB343E"/>
    <w:rsid w:val="00AE5F08"/>
    <w:rsid w:val="00B24018"/>
    <w:rsid w:val="00B30237"/>
    <w:rsid w:val="00B32312"/>
    <w:rsid w:val="00B35161"/>
    <w:rsid w:val="00B5675A"/>
    <w:rsid w:val="00B61663"/>
    <w:rsid w:val="00B62E4D"/>
    <w:rsid w:val="00B965CC"/>
    <w:rsid w:val="00BA567E"/>
    <w:rsid w:val="00BB25EA"/>
    <w:rsid w:val="00BB4AC1"/>
    <w:rsid w:val="00BC624D"/>
    <w:rsid w:val="00BD1A00"/>
    <w:rsid w:val="00BD5B8A"/>
    <w:rsid w:val="00BE26C6"/>
    <w:rsid w:val="00BE46EB"/>
    <w:rsid w:val="00BF0BB7"/>
    <w:rsid w:val="00C02698"/>
    <w:rsid w:val="00C24505"/>
    <w:rsid w:val="00C3084D"/>
    <w:rsid w:val="00C32B98"/>
    <w:rsid w:val="00C37411"/>
    <w:rsid w:val="00C37A38"/>
    <w:rsid w:val="00C41D7E"/>
    <w:rsid w:val="00C53503"/>
    <w:rsid w:val="00C62B35"/>
    <w:rsid w:val="00C95320"/>
    <w:rsid w:val="00CA4E0F"/>
    <w:rsid w:val="00CC5CEC"/>
    <w:rsid w:val="00CD5558"/>
    <w:rsid w:val="00CE435A"/>
    <w:rsid w:val="00CF2C1C"/>
    <w:rsid w:val="00D07F52"/>
    <w:rsid w:val="00D248A6"/>
    <w:rsid w:val="00D32C65"/>
    <w:rsid w:val="00D359D8"/>
    <w:rsid w:val="00D41DA5"/>
    <w:rsid w:val="00D64E74"/>
    <w:rsid w:val="00D70F8D"/>
    <w:rsid w:val="00D82247"/>
    <w:rsid w:val="00D836AB"/>
    <w:rsid w:val="00D901D4"/>
    <w:rsid w:val="00D97061"/>
    <w:rsid w:val="00DA03DA"/>
    <w:rsid w:val="00DA2F8C"/>
    <w:rsid w:val="00DA74F3"/>
    <w:rsid w:val="00DB2C06"/>
    <w:rsid w:val="00DC28DC"/>
    <w:rsid w:val="00DC6AFA"/>
    <w:rsid w:val="00DC79F8"/>
    <w:rsid w:val="00DD0699"/>
    <w:rsid w:val="00DD3352"/>
    <w:rsid w:val="00DE0191"/>
    <w:rsid w:val="00E3232A"/>
    <w:rsid w:val="00E35036"/>
    <w:rsid w:val="00E36F7D"/>
    <w:rsid w:val="00E436D5"/>
    <w:rsid w:val="00E51344"/>
    <w:rsid w:val="00E603F3"/>
    <w:rsid w:val="00E83461"/>
    <w:rsid w:val="00E94656"/>
    <w:rsid w:val="00EA05D3"/>
    <w:rsid w:val="00EA5798"/>
    <w:rsid w:val="00EA6AA3"/>
    <w:rsid w:val="00EC6F1C"/>
    <w:rsid w:val="00EC77CC"/>
    <w:rsid w:val="00ED6809"/>
    <w:rsid w:val="00F16BDF"/>
    <w:rsid w:val="00F22A3F"/>
    <w:rsid w:val="00F2767D"/>
    <w:rsid w:val="00F354F6"/>
    <w:rsid w:val="00F364F2"/>
    <w:rsid w:val="00F36877"/>
    <w:rsid w:val="00F4770E"/>
    <w:rsid w:val="00F55070"/>
    <w:rsid w:val="00F57401"/>
    <w:rsid w:val="00F62B45"/>
    <w:rsid w:val="00F63607"/>
    <w:rsid w:val="00F700D0"/>
    <w:rsid w:val="00F72787"/>
    <w:rsid w:val="00F82D97"/>
    <w:rsid w:val="00FB2A4F"/>
    <w:rsid w:val="00FB2D47"/>
    <w:rsid w:val="00FC2765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44B0BE"/>
  <w15:chartTrackingRefBased/>
  <w15:docId w15:val="{A68FC430-828B-435A-9B5E-E93B8F5B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sz w:val="28"/>
      <w:lang w:eastAsia="zh-CN" w:bidi="hi-IN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outlineLvl w:val="0"/>
    </w:p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jc w:val="right"/>
      <w:outlineLvl w:val="1"/>
    </w:pPr>
    <w:rPr>
      <w:b/>
      <w:sz w:val="36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jc w:val="both"/>
      <w:outlineLvl w:val="2"/>
    </w:p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jc w:val="right"/>
      <w:outlineLvl w:val="3"/>
    </w:pPr>
    <w:rPr>
      <w:b/>
      <w:sz w:val="32"/>
    </w:rPr>
  </w:style>
  <w:style w:type="paragraph" w:styleId="Pealkiri5">
    <w:name w:val="heading 5"/>
    <w:basedOn w:val="Normaallaad"/>
    <w:next w:val="Normaallaad"/>
    <w:qFormat/>
    <w:pPr>
      <w:keepNext/>
      <w:numPr>
        <w:ilvl w:val="4"/>
        <w:numId w:val="2"/>
      </w:numPr>
      <w:jc w:val="right"/>
      <w:outlineLvl w:val="4"/>
    </w:pPr>
    <w:rPr>
      <w:b/>
    </w:rPr>
  </w:style>
  <w:style w:type="paragraph" w:styleId="Pealkiri6">
    <w:name w:val="heading 6"/>
    <w:basedOn w:val="Normaallaad"/>
    <w:next w:val="Normaallaad"/>
    <w:qFormat/>
    <w:pPr>
      <w:keepNext/>
      <w:numPr>
        <w:ilvl w:val="5"/>
        <w:numId w:val="2"/>
      </w:numPr>
      <w:outlineLvl w:val="5"/>
    </w:pPr>
    <w:rPr>
      <w:b/>
      <w:sz w:val="24"/>
    </w:rPr>
  </w:style>
  <w:style w:type="paragraph" w:styleId="Pealkiri7">
    <w:name w:val="heading 7"/>
    <w:basedOn w:val="Normaallaad"/>
    <w:next w:val="Normaallaad"/>
    <w:qFormat/>
    <w:pPr>
      <w:keepNext/>
      <w:numPr>
        <w:ilvl w:val="6"/>
        <w:numId w:val="2"/>
      </w:numPr>
      <w:jc w:val="both"/>
      <w:outlineLvl w:val="6"/>
    </w:pPr>
    <w:rPr>
      <w:b/>
    </w:rPr>
  </w:style>
  <w:style w:type="paragraph" w:styleId="Pealkiri8">
    <w:name w:val="heading 8"/>
    <w:basedOn w:val="Normaallaad"/>
    <w:next w:val="Normaallaad"/>
    <w:qFormat/>
    <w:pPr>
      <w:keepNext/>
      <w:numPr>
        <w:ilvl w:val="7"/>
        <w:numId w:val="2"/>
      </w:numPr>
      <w:jc w:val="right"/>
      <w:outlineLvl w:val="7"/>
    </w:pPr>
    <w:rPr>
      <w:b/>
      <w:sz w:val="24"/>
    </w:rPr>
  </w:style>
  <w:style w:type="paragraph" w:styleId="Pealkiri9">
    <w:name w:val="heading 9"/>
    <w:basedOn w:val="Normaallaad"/>
    <w:next w:val="Normaallaad"/>
    <w:qFormat/>
    <w:pPr>
      <w:keepNext/>
      <w:numPr>
        <w:ilvl w:val="8"/>
        <w:numId w:val="2"/>
      </w:numPr>
      <w:outlineLvl w:val="8"/>
    </w:pPr>
    <w:rPr>
      <w:rFonts w:ascii="Arial" w:hAnsi="Arial" w:cs="Arial"/>
      <w:b/>
      <w:color w:val="000000"/>
      <w:sz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Liguvaikefont1">
    <w:name w:val="Lõigu vaikefont1"/>
  </w:style>
  <w:style w:type="character" w:customStyle="1" w:styleId="Absatz-Standardschriftart">
    <w:name w:val="Absatz-Standardschriftart"/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Tpploend">
    <w:name w:val="Täpploend"/>
    <w:rPr>
      <w:rFonts w:ascii="OpenSymbol" w:eastAsia="OpenSymbol" w:hAnsi="OpenSymbol" w:cs="OpenSymbol"/>
    </w:r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Kehatekst">
    <w:name w:val="Body Text"/>
    <w:basedOn w:val="Normaallaad"/>
    <w:pPr>
      <w:jc w:val="both"/>
    </w:pPr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allaad"/>
    <w:pPr>
      <w:suppressLineNumbers/>
    </w:pPr>
    <w:rPr>
      <w:rFonts w:cs="Mangal"/>
    </w:rPr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styleId="Pis">
    <w:name w:val="header"/>
    <w:basedOn w:val="Normaallaad"/>
    <w:link w:val="PisMrk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2">
    <w:name w:val="Body Text 2"/>
    <w:basedOn w:val="Normaallaad"/>
    <w:pPr>
      <w:jc w:val="both"/>
    </w:pPr>
    <w:rPr>
      <w:sz w:val="24"/>
    </w:rPr>
  </w:style>
  <w:style w:type="paragraph" w:styleId="Kehatekst3">
    <w:name w:val="Body Text 3"/>
    <w:basedOn w:val="Normaallaad"/>
    <w:pPr>
      <w:jc w:val="center"/>
    </w:pPr>
    <w:rPr>
      <w:b/>
      <w:sz w:val="24"/>
    </w:rPr>
  </w:style>
  <w:style w:type="paragraph" w:styleId="Loendilik">
    <w:name w:val="List Paragraph"/>
    <w:basedOn w:val="Normaallaad"/>
    <w:uiPriority w:val="1"/>
    <w:qFormat/>
    <w:rsid w:val="00C95320"/>
    <w:pPr>
      <w:ind w:left="708"/>
    </w:pPr>
    <w:rPr>
      <w:rFonts w:cs="Mang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C28DC"/>
    <w:rPr>
      <w:rFonts w:ascii="Segoe UI" w:hAnsi="Segoe UI" w:cs="Mangal"/>
      <w:sz w:val="18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DC28DC"/>
    <w:rPr>
      <w:rFonts w:ascii="Segoe UI" w:hAnsi="Segoe UI" w:cs="Mangal"/>
      <w:sz w:val="18"/>
      <w:szCs w:val="16"/>
      <w:lang w:eastAsia="zh-CN" w:bidi="hi-IN"/>
    </w:rPr>
  </w:style>
  <w:style w:type="character" w:styleId="Hperlink">
    <w:name w:val="Hyperlink"/>
    <w:basedOn w:val="Liguvaikefont"/>
    <w:uiPriority w:val="99"/>
    <w:unhideWhenUsed/>
    <w:rsid w:val="00216BAB"/>
    <w:rPr>
      <w:color w:val="0563C1" w:themeColor="hyperlink"/>
      <w:u w:val="single"/>
    </w:rPr>
  </w:style>
  <w:style w:type="character" w:customStyle="1" w:styleId="PisMrk">
    <w:name w:val="Päis Märk"/>
    <w:basedOn w:val="Liguvaikefont"/>
    <w:link w:val="Pis"/>
    <w:rsid w:val="001271D4"/>
    <w:rPr>
      <w:sz w:val="28"/>
      <w:lang w:eastAsia="zh-CN" w:bidi="hi-IN"/>
    </w:rPr>
  </w:style>
  <w:style w:type="character" w:styleId="Lahendamatamainimine">
    <w:name w:val="Unresolved Mention"/>
    <w:basedOn w:val="Liguvaikefont"/>
    <w:uiPriority w:val="99"/>
    <w:semiHidden/>
    <w:unhideWhenUsed/>
    <w:rsid w:val="003C5CA2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BA567E"/>
    <w:rPr>
      <w:color w:val="954F72" w:themeColor="followedHyperlink"/>
      <w:u w:val="single"/>
    </w:rPr>
  </w:style>
  <w:style w:type="paragraph" w:styleId="Redaktsioon">
    <w:name w:val="Revision"/>
    <w:hidden/>
    <w:uiPriority w:val="99"/>
    <w:semiHidden/>
    <w:rsid w:val="009B282F"/>
    <w:rPr>
      <w:rFonts w:cs="Mangal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komisj_juhatus03\OL_otsus%20nr.1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56F8-8AD1-404F-B090-1440A356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OL_otsus nr.1.doc</Template>
  <TotalTime>0</TotalTime>
  <Pages>2</Pages>
  <Words>712</Words>
  <Characters>4132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Nõukogu otsus noorsootöö tunnustamine</vt:lpstr>
      <vt:lpstr>Eesti Vabariik</vt:lpstr>
    </vt:vector>
  </TitlesOfParts>
  <Company>Grizli777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Nõukogu otsus noorsootöö tunnustamine</dc:title>
  <dc:subject/>
  <dc:creator>Tiit</dc:creator>
  <cp:keywords/>
  <cp:lastModifiedBy>Tiia Allas</cp:lastModifiedBy>
  <cp:revision>2</cp:revision>
  <cp:lastPrinted>2018-01-29T06:37:00Z</cp:lastPrinted>
  <dcterms:created xsi:type="dcterms:W3CDTF">2018-10-23T06:31:00Z</dcterms:created>
  <dcterms:modified xsi:type="dcterms:W3CDTF">2018-10-23T06:31:00Z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-1090097797</vt:i4>
  </property>
</Properties>
</file>